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6CE5" w:rsidRPr="0056658C" w:rsidRDefault="00CC6CE5">
      <w:pPr>
        <w:rPr>
          <w:rFonts w:ascii="Open Sans Light" w:hAnsi="Open Sans Light" w:cs="Open Sans Light"/>
        </w:rPr>
      </w:pPr>
      <w:r w:rsidRPr="0056658C">
        <w:rPr>
          <w:rFonts w:ascii="Open Sans Light" w:hAnsi="Open Sans Light" w:cs="Open Sans Light"/>
        </w:rPr>
        <w:t>Nr wniosku ..............</w:t>
      </w:r>
      <w:r w:rsidR="00746A79" w:rsidRPr="0056658C">
        <w:rPr>
          <w:rFonts w:ascii="Open Sans Light" w:hAnsi="Open Sans Light" w:cs="Open Sans Light"/>
        </w:rPr>
        <w:t>...</w:t>
      </w:r>
      <w:r w:rsidRPr="0056658C">
        <w:rPr>
          <w:rFonts w:ascii="Open Sans Light" w:hAnsi="Open Sans Light" w:cs="Open Sans Light"/>
        </w:rPr>
        <w:t>...........</w:t>
      </w:r>
      <w:r w:rsidR="00714757" w:rsidRPr="0056658C">
        <w:rPr>
          <w:rFonts w:ascii="Open Sans Light" w:hAnsi="Open Sans Light" w:cs="Open Sans Light"/>
        </w:rPr>
        <w:t>..</w:t>
      </w:r>
      <w:r w:rsidRPr="0056658C">
        <w:rPr>
          <w:rFonts w:ascii="Open Sans Light" w:hAnsi="Open Sans Light" w:cs="Open Sans Light"/>
        </w:rPr>
        <w:t>...</w:t>
      </w:r>
    </w:p>
    <w:p w:rsidR="00CC6CE5" w:rsidRPr="0056658C" w:rsidRDefault="00CC6CE5" w:rsidP="00F1276D">
      <w:pPr>
        <w:rPr>
          <w:rFonts w:ascii="Open Sans Light" w:hAnsi="Open Sans Light" w:cs="Open Sans Light"/>
          <w:sz w:val="20"/>
          <w:szCs w:val="20"/>
        </w:rPr>
      </w:pPr>
      <w:r w:rsidRPr="0056658C">
        <w:rPr>
          <w:rFonts w:ascii="Open Sans Light" w:hAnsi="Open Sans Light" w:cs="Open Sans Light"/>
          <w:sz w:val="20"/>
          <w:szCs w:val="20"/>
        </w:rPr>
        <w:t xml:space="preserve">               </w:t>
      </w:r>
      <w:r w:rsidR="0056658C">
        <w:rPr>
          <w:rFonts w:ascii="Open Sans Light" w:hAnsi="Open Sans Light" w:cs="Open Sans Light"/>
          <w:sz w:val="20"/>
          <w:szCs w:val="20"/>
        </w:rPr>
        <w:t xml:space="preserve">     </w:t>
      </w:r>
      <w:r w:rsidR="00714757" w:rsidRPr="0056658C">
        <w:rPr>
          <w:rFonts w:ascii="Open Sans Light" w:hAnsi="Open Sans Light" w:cs="Open Sans Light"/>
          <w:sz w:val="20"/>
          <w:szCs w:val="20"/>
        </w:rPr>
        <w:t xml:space="preserve">    </w:t>
      </w:r>
      <w:r w:rsidRPr="0056658C">
        <w:rPr>
          <w:rFonts w:ascii="Open Sans Light" w:hAnsi="Open Sans Light" w:cs="Open Sans Light"/>
          <w:sz w:val="20"/>
          <w:szCs w:val="20"/>
        </w:rPr>
        <w:t xml:space="preserve">   /nadaje Urząd/</w:t>
      </w:r>
      <w:r w:rsidR="00CA71DA" w:rsidRPr="0056658C">
        <w:rPr>
          <w:rFonts w:ascii="Open Sans Light" w:hAnsi="Open Sans Light" w:cs="Open Sans Light"/>
          <w:noProof/>
          <w:sz w:val="20"/>
          <w:szCs w:val="20"/>
          <w:lang w:eastAsia="pl-PL"/>
        </w:rPr>
        <w:drawing>
          <wp:anchor distT="0" distB="0" distL="114935" distR="114935" simplePos="0" relativeHeight="251656704" behindDoc="0" locked="0" layoutInCell="1" allowOverlap="1">
            <wp:simplePos x="0" y="0"/>
            <wp:positionH relativeFrom="column">
              <wp:posOffset>4457700</wp:posOffset>
            </wp:positionH>
            <wp:positionV relativeFrom="paragraph">
              <wp:posOffset>-571500</wp:posOffset>
            </wp:positionV>
            <wp:extent cx="1875155" cy="788670"/>
            <wp:effectExtent l="0" t="0" r="0" b="0"/>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155"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6CE5" w:rsidRPr="0056658C" w:rsidRDefault="00CC6CE5">
      <w:pPr>
        <w:jc w:val="center"/>
        <w:rPr>
          <w:rFonts w:ascii="Open Sans Light" w:hAnsi="Open Sans Light" w:cs="Open Sans Light"/>
          <w:b/>
        </w:rPr>
      </w:pPr>
    </w:p>
    <w:p w:rsidR="00CC6CE5" w:rsidRPr="0056658C" w:rsidRDefault="00CC6CE5">
      <w:pPr>
        <w:jc w:val="center"/>
        <w:rPr>
          <w:rFonts w:ascii="Open Sans Light" w:hAnsi="Open Sans Light" w:cs="Open Sans Light"/>
          <w:b/>
        </w:rPr>
      </w:pPr>
    </w:p>
    <w:p w:rsidR="00CC6CE5" w:rsidRPr="0056658C" w:rsidRDefault="00CC6CE5">
      <w:pPr>
        <w:rPr>
          <w:rFonts w:ascii="Open Sans Light" w:hAnsi="Open Sans Light" w:cs="Open Sans Light"/>
          <w:b/>
        </w:rPr>
      </w:pPr>
      <w:r w:rsidRPr="0056658C">
        <w:rPr>
          <w:rFonts w:ascii="Open Sans Light" w:hAnsi="Open Sans Light" w:cs="Open Sans Light"/>
          <w:b/>
        </w:rPr>
        <w:t>__________________________</w:t>
      </w:r>
    </w:p>
    <w:p w:rsidR="00CC6CE5" w:rsidRPr="0056658C" w:rsidRDefault="0056658C">
      <w:pPr>
        <w:rPr>
          <w:rFonts w:ascii="Open Sans Light" w:hAnsi="Open Sans Light" w:cs="Open Sans Light"/>
          <w:sz w:val="20"/>
          <w:szCs w:val="20"/>
        </w:rPr>
      </w:pPr>
      <w:r>
        <w:rPr>
          <w:rFonts w:ascii="Open Sans Light" w:hAnsi="Open Sans Light" w:cs="Open Sans Light"/>
          <w:sz w:val="20"/>
          <w:szCs w:val="20"/>
        </w:rPr>
        <w:t xml:space="preserve">   </w:t>
      </w:r>
      <w:r w:rsidR="00CC6CE5" w:rsidRPr="0056658C">
        <w:rPr>
          <w:rFonts w:ascii="Open Sans Light" w:hAnsi="Open Sans Light" w:cs="Open Sans Light"/>
          <w:sz w:val="20"/>
          <w:szCs w:val="20"/>
        </w:rPr>
        <w:t xml:space="preserve"> /pieczęć Wnioskodawcy/</w:t>
      </w:r>
    </w:p>
    <w:p w:rsidR="00CC6CE5" w:rsidRDefault="00CC6CE5" w:rsidP="00F1276D">
      <w:pPr>
        <w:rPr>
          <w:rFonts w:ascii="Open Sans Light" w:hAnsi="Open Sans Light" w:cs="Open Sans Light"/>
          <w:b/>
        </w:rPr>
      </w:pPr>
    </w:p>
    <w:p w:rsidR="00C43D9B" w:rsidRPr="0056658C" w:rsidRDefault="00C43D9B" w:rsidP="00F1276D">
      <w:pPr>
        <w:rPr>
          <w:rFonts w:ascii="Open Sans Light" w:hAnsi="Open Sans Light" w:cs="Open Sans Light"/>
          <w:b/>
        </w:rPr>
      </w:pPr>
    </w:p>
    <w:p w:rsidR="00CC6CE5" w:rsidRPr="00BF357D" w:rsidRDefault="00CC6CE5" w:rsidP="001E50D2">
      <w:pPr>
        <w:jc w:val="center"/>
        <w:rPr>
          <w:rFonts w:ascii="Open Sans Light" w:hAnsi="Open Sans Light" w:cs="Open Sans Light"/>
          <w:b/>
          <w:bCs/>
        </w:rPr>
      </w:pPr>
      <w:r w:rsidRPr="0056658C">
        <w:rPr>
          <w:rFonts w:ascii="Open Sans Light" w:hAnsi="Open Sans Light" w:cs="Open Sans Light"/>
          <w:b/>
        </w:rPr>
        <w:t>W</w:t>
      </w:r>
      <w:r w:rsidR="00F1276D" w:rsidRPr="0056658C">
        <w:rPr>
          <w:rFonts w:ascii="Open Sans Light" w:hAnsi="Open Sans Light" w:cs="Open Sans Light"/>
          <w:b/>
        </w:rPr>
        <w:t>NIOSEK</w:t>
      </w:r>
      <w:r w:rsidRPr="0056658C">
        <w:rPr>
          <w:rFonts w:ascii="Open Sans Light" w:hAnsi="Open Sans Light" w:cs="Open Sans Light"/>
          <w:b/>
        </w:rPr>
        <w:t xml:space="preserve"> </w:t>
      </w:r>
      <w:r w:rsidR="00F1276D" w:rsidRPr="0056658C">
        <w:rPr>
          <w:rFonts w:ascii="Open Sans Light" w:hAnsi="Open Sans Light" w:cs="Open Sans Light"/>
          <w:b/>
          <w:bCs/>
        </w:rPr>
        <w:t xml:space="preserve">O PRZYZNANIE ŚRODKÓW </w:t>
      </w:r>
      <w:r w:rsidR="001E50D2">
        <w:rPr>
          <w:rFonts w:ascii="Open Sans Light" w:hAnsi="Open Sans Light" w:cs="Open Sans Light"/>
          <w:b/>
          <w:bCs/>
        </w:rPr>
        <w:t xml:space="preserve">REZERWY </w:t>
      </w:r>
      <w:r w:rsidR="00F1276D" w:rsidRPr="0056658C">
        <w:rPr>
          <w:rFonts w:ascii="Open Sans Light" w:hAnsi="Open Sans Light" w:cs="Open Sans Light"/>
          <w:b/>
          <w:bCs/>
        </w:rPr>
        <w:t>Z KRAJOWEGO FUNDUSZU SZKOLENIO</w:t>
      </w:r>
      <w:r w:rsidR="00BF357D">
        <w:rPr>
          <w:rFonts w:ascii="Open Sans Light" w:hAnsi="Open Sans Light" w:cs="Open Sans Light"/>
          <w:b/>
          <w:bCs/>
        </w:rPr>
        <w:t xml:space="preserve">WEGO NA KSZTAŁCENIE USTAWICZNE </w:t>
      </w:r>
      <w:r w:rsidR="00F1276D" w:rsidRPr="0056658C">
        <w:rPr>
          <w:rFonts w:ascii="Open Sans Light" w:hAnsi="Open Sans Light" w:cs="Open Sans Light"/>
          <w:b/>
          <w:bCs/>
        </w:rPr>
        <w:t>PRACOWNIKÓW I PRACODAWCÓW</w:t>
      </w:r>
    </w:p>
    <w:p w:rsidR="00F10DF5" w:rsidRPr="00C43D9B" w:rsidRDefault="00F10DF5" w:rsidP="00C97F49">
      <w:pPr>
        <w:rPr>
          <w:b/>
        </w:rPr>
      </w:pPr>
    </w:p>
    <w:p w:rsidR="00CC6CE5" w:rsidRDefault="00CC6CE5">
      <w:pPr>
        <w:rPr>
          <w:b/>
        </w:rPr>
      </w:pPr>
    </w:p>
    <w:p w:rsidR="00CC6CE5" w:rsidRPr="00D83A8F" w:rsidRDefault="00CC6CE5">
      <w:pPr>
        <w:tabs>
          <w:tab w:val="left" w:pos="720"/>
        </w:tabs>
        <w:rPr>
          <w:rFonts w:ascii="Open Sans Light" w:hAnsi="Open Sans Light" w:cs="Open Sans Light"/>
          <w:b/>
        </w:rPr>
      </w:pPr>
      <w:r w:rsidRPr="00D83A8F">
        <w:rPr>
          <w:rFonts w:ascii="Open Sans Light" w:hAnsi="Open Sans Light" w:cs="Open Sans Light"/>
          <w:b/>
        </w:rPr>
        <w:t>I. INFORMACJA O WNIOSKODAWCY</w:t>
      </w:r>
    </w:p>
    <w:p w:rsidR="00CC6CE5" w:rsidRPr="00D83A8F" w:rsidRDefault="00CC6CE5">
      <w:pPr>
        <w:rPr>
          <w:rFonts w:ascii="Open Sans Light" w:hAnsi="Open Sans Light" w:cs="Open Sans Light"/>
        </w:rPr>
      </w:pPr>
    </w:p>
    <w:p w:rsidR="00CC6CE5" w:rsidRPr="00446822" w:rsidRDefault="00CC6CE5" w:rsidP="00446822">
      <w:pPr>
        <w:pStyle w:val="Akapitzlist"/>
        <w:numPr>
          <w:ilvl w:val="0"/>
          <w:numId w:val="22"/>
        </w:numPr>
        <w:tabs>
          <w:tab w:val="left" w:pos="360"/>
        </w:tabs>
        <w:spacing w:line="360" w:lineRule="auto"/>
        <w:rPr>
          <w:rFonts w:ascii="Open Sans Light" w:hAnsi="Open Sans Light" w:cs="Open Sans Light"/>
        </w:rPr>
      </w:pPr>
      <w:r w:rsidRPr="00446822">
        <w:rPr>
          <w:rFonts w:ascii="Open Sans Light" w:hAnsi="Open Sans Light" w:cs="Open Sans Light"/>
        </w:rPr>
        <w:t>Nazwa:</w:t>
      </w:r>
    </w:p>
    <w:p w:rsidR="00CC6CE5" w:rsidRPr="00D83A8F" w:rsidRDefault="00CC6CE5" w:rsidP="00413292">
      <w:pPr>
        <w:tabs>
          <w:tab w:val="left" w:pos="360"/>
        </w:tabs>
        <w:spacing w:line="360" w:lineRule="auto"/>
        <w:ind w:left="15"/>
        <w:jc w:val="both"/>
        <w:rPr>
          <w:rFonts w:ascii="Open Sans Light" w:hAnsi="Open Sans Light" w:cs="Open Sans Light"/>
        </w:rPr>
      </w:pPr>
      <w:r w:rsidRPr="00D83A8F">
        <w:rPr>
          <w:rFonts w:ascii="Open Sans Light" w:hAnsi="Open Sans Light" w:cs="Open Sans Light"/>
        </w:rPr>
        <w:t>__________________________________________________________________________________________</w:t>
      </w:r>
      <w:r w:rsidR="00A92ED1">
        <w:rPr>
          <w:rFonts w:ascii="Open Sans Light" w:hAnsi="Open Sans Light" w:cs="Open Sans Light"/>
        </w:rPr>
        <w:t>_</w:t>
      </w:r>
      <w:r w:rsidRPr="00D83A8F">
        <w:rPr>
          <w:rFonts w:ascii="Open Sans Light" w:hAnsi="Open Sans Light" w:cs="Open Sans Light"/>
        </w:rPr>
        <w:t>______________________________________________________</w:t>
      </w:r>
      <w:r w:rsidR="00D81F03" w:rsidRPr="00D83A8F">
        <w:rPr>
          <w:rFonts w:ascii="Open Sans Light" w:hAnsi="Open Sans Light" w:cs="Open Sans Light"/>
        </w:rPr>
        <w:t>_____</w:t>
      </w:r>
      <w:r w:rsidR="00D83A8F">
        <w:rPr>
          <w:rFonts w:ascii="Open Sans Light" w:hAnsi="Open Sans Light" w:cs="Open Sans Light"/>
        </w:rPr>
        <w:t>__________</w:t>
      </w:r>
      <w:r w:rsidR="00A25132">
        <w:rPr>
          <w:rFonts w:ascii="Open Sans Light" w:hAnsi="Open Sans Light" w:cs="Open Sans Light"/>
        </w:rPr>
        <w:t>____________</w:t>
      </w:r>
      <w:r w:rsidR="00D83A8F">
        <w:rPr>
          <w:rFonts w:ascii="Open Sans Light" w:hAnsi="Open Sans Light" w:cs="Open Sans Light"/>
        </w:rPr>
        <w:t>_____________________</w:t>
      </w:r>
      <w:r w:rsidR="00D81F03" w:rsidRPr="00D83A8F">
        <w:rPr>
          <w:rFonts w:ascii="Open Sans Light" w:hAnsi="Open Sans Light" w:cs="Open Sans Light"/>
        </w:rPr>
        <w:t>_</w:t>
      </w:r>
    </w:p>
    <w:p w:rsidR="00CC6CE5" w:rsidRPr="00D83A8F" w:rsidRDefault="00CC6CE5" w:rsidP="0015151E">
      <w:pPr>
        <w:spacing w:line="360" w:lineRule="auto"/>
        <w:jc w:val="both"/>
        <w:rPr>
          <w:rFonts w:ascii="Open Sans Light" w:hAnsi="Open Sans Light" w:cs="Open Sans Light"/>
        </w:rPr>
      </w:pPr>
      <w:r w:rsidRPr="00D83A8F">
        <w:rPr>
          <w:rFonts w:ascii="Open Sans Light" w:hAnsi="Open Sans Light" w:cs="Open Sans Light"/>
        </w:rPr>
        <w:t>W przypadku Wnioskodawcy będącego osobą fizyczną prowadzącą działalność gospodarczą:</w:t>
      </w:r>
    </w:p>
    <w:p w:rsidR="00CC6CE5" w:rsidRPr="00D83A8F" w:rsidRDefault="00D70A6B" w:rsidP="00413292">
      <w:pPr>
        <w:spacing w:line="360" w:lineRule="auto"/>
        <w:jc w:val="both"/>
        <w:rPr>
          <w:rFonts w:ascii="Open Sans Light" w:hAnsi="Open Sans Light" w:cs="Open Sans Light"/>
        </w:rPr>
      </w:pPr>
      <w:r>
        <w:rPr>
          <w:rFonts w:ascii="Open Sans Light" w:hAnsi="Open Sans Light" w:cs="Open Sans Light"/>
        </w:rPr>
        <w:t>imię i nazwisko</w:t>
      </w:r>
      <w:r w:rsidR="00446822">
        <w:rPr>
          <w:rFonts w:ascii="Open Sans Light" w:hAnsi="Open Sans Light" w:cs="Open Sans Light"/>
        </w:rPr>
        <w:t>:</w:t>
      </w:r>
      <w:r>
        <w:rPr>
          <w:rFonts w:ascii="Open Sans Light" w:hAnsi="Open Sans Light" w:cs="Open Sans Light"/>
        </w:rPr>
        <w:t xml:space="preserve"> </w:t>
      </w:r>
      <w:r w:rsidR="00CC6CE5" w:rsidRPr="00D83A8F">
        <w:rPr>
          <w:rFonts w:ascii="Open Sans Light" w:hAnsi="Open Sans Light" w:cs="Open Sans Light"/>
        </w:rPr>
        <w:t>________________________________</w:t>
      </w:r>
      <w:r w:rsidR="00D37ABB" w:rsidRPr="00D83A8F">
        <w:rPr>
          <w:rFonts w:ascii="Open Sans Light" w:hAnsi="Open Sans Light" w:cs="Open Sans Light"/>
        </w:rPr>
        <w:t>________</w:t>
      </w:r>
      <w:r w:rsidR="00CC6CE5" w:rsidRPr="00D83A8F">
        <w:rPr>
          <w:rFonts w:ascii="Open Sans Light" w:hAnsi="Open Sans Light" w:cs="Open Sans Light"/>
        </w:rPr>
        <w:t>_</w:t>
      </w:r>
      <w:r w:rsidR="00D83A8F">
        <w:rPr>
          <w:rFonts w:ascii="Open Sans Light" w:hAnsi="Open Sans Light" w:cs="Open Sans Light"/>
        </w:rPr>
        <w:t>________________</w:t>
      </w:r>
      <w:r w:rsidR="00CC6CE5" w:rsidRPr="00D83A8F">
        <w:rPr>
          <w:rFonts w:ascii="Open Sans Light" w:hAnsi="Open Sans Light" w:cs="Open Sans Light"/>
        </w:rPr>
        <w:t>___</w:t>
      </w:r>
      <w:r w:rsidR="00A25132">
        <w:rPr>
          <w:rFonts w:ascii="Open Sans Light" w:hAnsi="Open Sans Light" w:cs="Open Sans Light"/>
        </w:rPr>
        <w:t>______</w:t>
      </w:r>
      <w:r w:rsidR="00CC6CE5" w:rsidRPr="00D83A8F">
        <w:rPr>
          <w:rFonts w:ascii="Open Sans Light" w:hAnsi="Open Sans Light" w:cs="Open Sans Light"/>
        </w:rPr>
        <w:t>___</w:t>
      </w:r>
      <w:r w:rsidR="00131E17" w:rsidRPr="00D83A8F">
        <w:rPr>
          <w:rFonts w:ascii="Open Sans Light" w:hAnsi="Open Sans Light" w:cs="Open Sans Light"/>
        </w:rPr>
        <w:t>_____</w:t>
      </w:r>
      <w:r w:rsidR="00713322">
        <w:rPr>
          <w:rFonts w:ascii="Open Sans Light" w:hAnsi="Open Sans Light" w:cs="Open Sans Light"/>
        </w:rPr>
        <w:t>______</w:t>
      </w:r>
    </w:p>
    <w:p w:rsidR="00CC6CE5" w:rsidRPr="00D83A8F" w:rsidRDefault="00D70A6B" w:rsidP="00413292">
      <w:pPr>
        <w:spacing w:line="360" w:lineRule="auto"/>
        <w:jc w:val="both"/>
        <w:rPr>
          <w:rFonts w:ascii="Open Sans Light" w:hAnsi="Open Sans Light" w:cs="Open Sans Light"/>
        </w:rPr>
      </w:pPr>
      <w:r>
        <w:rPr>
          <w:rFonts w:ascii="Open Sans Light" w:hAnsi="Open Sans Light" w:cs="Open Sans Light"/>
        </w:rPr>
        <w:t>adres zamieszkania</w:t>
      </w:r>
      <w:r w:rsidR="00446822">
        <w:rPr>
          <w:rFonts w:ascii="Open Sans Light" w:hAnsi="Open Sans Light" w:cs="Open Sans Light"/>
        </w:rPr>
        <w:t>:</w:t>
      </w:r>
      <w:r>
        <w:rPr>
          <w:rFonts w:ascii="Open Sans Light" w:hAnsi="Open Sans Light" w:cs="Open Sans Light"/>
        </w:rPr>
        <w:t xml:space="preserve"> </w:t>
      </w:r>
      <w:r w:rsidR="00CC6CE5" w:rsidRPr="00D83A8F">
        <w:rPr>
          <w:rFonts w:ascii="Open Sans Light" w:hAnsi="Open Sans Light" w:cs="Open Sans Light"/>
        </w:rPr>
        <w:t>___________________</w:t>
      </w:r>
      <w:r w:rsidR="00131E17" w:rsidRPr="00D83A8F">
        <w:rPr>
          <w:rFonts w:ascii="Open Sans Light" w:hAnsi="Open Sans Light" w:cs="Open Sans Light"/>
        </w:rPr>
        <w:t>_____</w:t>
      </w:r>
      <w:r w:rsidR="00CC6CE5" w:rsidRPr="00D83A8F">
        <w:rPr>
          <w:rFonts w:ascii="Open Sans Light" w:hAnsi="Open Sans Light" w:cs="Open Sans Light"/>
        </w:rPr>
        <w:t>____________</w:t>
      </w:r>
      <w:r w:rsidR="00D37ABB" w:rsidRPr="00D83A8F">
        <w:rPr>
          <w:rFonts w:ascii="Open Sans Light" w:hAnsi="Open Sans Light" w:cs="Open Sans Light"/>
        </w:rPr>
        <w:t>___________</w:t>
      </w:r>
      <w:r w:rsidR="00CC6CE5" w:rsidRPr="00D83A8F">
        <w:rPr>
          <w:rFonts w:ascii="Open Sans Light" w:hAnsi="Open Sans Light" w:cs="Open Sans Light"/>
        </w:rPr>
        <w:t>______</w:t>
      </w:r>
      <w:r w:rsidR="00D83A8F">
        <w:rPr>
          <w:rFonts w:ascii="Open Sans Light" w:hAnsi="Open Sans Light" w:cs="Open Sans Light"/>
        </w:rPr>
        <w:t>______________</w:t>
      </w:r>
      <w:r w:rsidR="00A25132">
        <w:rPr>
          <w:rFonts w:ascii="Open Sans Light" w:hAnsi="Open Sans Light" w:cs="Open Sans Light"/>
        </w:rPr>
        <w:t>______</w:t>
      </w:r>
      <w:r w:rsidR="00D83A8F">
        <w:rPr>
          <w:rFonts w:ascii="Open Sans Light" w:hAnsi="Open Sans Light" w:cs="Open Sans Light"/>
        </w:rPr>
        <w:t>__</w:t>
      </w:r>
    </w:p>
    <w:p w:rsidR="00CC6CE5" w:rsidRPr="00D83A8F" w:rsidRDefault="00D70A6B" w:rsidP="00413292">
      <w:pPr>
        <w:spacing w:line="360" w:lineRule="auto"/>
        <w:jc w:val="both"/>
        <w:rPr>
          <w:rFonts w:ascii="Open Sans Light" w:hAnsi="Open Sans Light" w:cs="Open Sans Light"/>
        </w:rPr>
      </w:pPr>
      <w:r>
        <w:rPr>
          <w:rFonts w:ascii="Open Sans Light" w:hAnsi="Open Sans Light" w:cs="Open Sans Light"/>
        </w:rPr>
        <w:t>PESEL</w:t>
      </w:r>
      <w:r w:rsidR="00446822">
        <w:rPr>
          <w:rFonts w:ascii="Open Sans Light" w:hAnsi="Open Sans Light" w:cs="Open Sans Light"/>
        </w:rPr>
        <w:t xml:space="preserve">: </w:t>
      </w:r>
      <w:r w:rsidR="00CC6CE5" w:rsidRPr="00D83A8F">
        <w:rPr>
          <w:rFonts w:ascii="Open Sans Light" w:hAnsi="Open Sans Light" w:cs="Open Sans Light"/>
        </w:rPr>
        <w:t>__________________________________________</w:t>
      </w:r>
      <w:r w:rsidR="00D37ABB" w:rsidRPr="00D83A8F">
        <w:rPr>
          <w:rFonts w:ascii="Open Sans Light" w:hAnsi="Open Sans Light" w:cs="Open Sans Light"/>
        </w:rPr>
        <w:t>__</w:t>
      </w:r>
      <w:r w:rsidR="00CC6CE5" w:rsidRPr="00D83A8F">
        <w:rPr>
          <w:rFonts w:ascii="Open Sans Light" w:hAnsi="Open Sans Light" w:cs="Open Sans Light"/>
        </w:rPr>
        <w:t>__</w:t>
      </w:r>
      <w:r w:rsidR="00131E17" w:rsidRPr="00D83A8F">
        <w:rPr>
          <w:rFonts w:ascii="Open Sans Light" w:hAnsi="Open Sans Light" w:cs="Open Sans Light"/>
        </w:rPr>
        <w:t>____</w:t>
      </w:r>
      <w:r w:rsidR="00CC6CE5" w:rsidRPr="00D83A8F">
        <w:rPr>
          <w:rFonts w:ascii="Open Sans Light" w:hAnsi="Open Sans Light" w:cs="Open Sans Light"/>
        </w:rPr>
        <w:t>______________</w:t>
      </w:r>
      <w:r w:rsidR="00A25132">
        <w:rPr>
          <w:rFonts w:ascii="Open Sans Light" w:hAnsi="Open Sans Light" w:cs="Open Sans Light"/>
        </w:rPr>
        <w:t>______</w:t>
      </w:r>
      <w:r w:rsidR="00CC6CE5" w:rsidRPr="00D83A8F">
        <w:rPr>
          <w:rFonts w:ascii="Open Sans Light" w:hAnsi="Open Sans Light" w:cs="Open Sans Light"/>
        </w:rPr>
        <w:t>___</w:t>
      </w:r>
      <w:r w:rsidR="00D83A8F">
        <w:rPr>
          <w:rFonts w:ascii="Open Sans Light" w:hAnsi="Open Sans Light" w:cs="Open Sans Light"/>
        </w:rPr>
        <w:t>________________</w:t>
      </w:r>
    </w:p>
    <w:p w:rsidR="00CC6CE5" w:rsidRPr="00446822" w:rsidRDefault="00CC6CE5" w:rsidP="00446822">
      <w:pPr>
        <w:pStyle w:val="Akapitzlist"/>
        <w:numPr>
          <w:ilvl w:val="0"/>
          <w:numId w:val="22"/>
        </w:numPr>
        <w:tabs>
          <w:tab w:val="left" w:pos="360"/>
        </w:tabs>
        <w:spacing w:line="360" w:lineRule="auto"/>
        <w:jc w:val="both"/>
        <w:rPr>
          <w:rFonts w:ascii="Open Sans Light" w:hAnsi="Open Sans Light" w:cs="Open Sans Light"/>
        </w:rPr>
      </w:pPr>
      <w:r w:rsidRPr="00446822">
        <w:rPr>
          <w:rFonts w:ascii="Open Sans Light" w:hAnsi="Open Sans Light" w:cs="Open Sans Light"/>
        </w:rPr>
        <w:t>Adres siedziby:</w:t>
      </w:r>
    </w:p>
    <w:p w:rsidR="00CC6CE5" w:rsidRPr="00D83A8F" w:rsidRDefault="00CC6CE5" w:rsidP="00413292">
      <w:pPr>
        <w:spacing w:line="360" w:lineRule="auto"/>
        <w:ind w:left="-30"/>
        <w:jc w:val="both"/>
        <w:rPr>
          <w:rFonts w:ascii="Open Sans Light" w:hAnsi="Open Sans Light" w:cs="Open Sans Light"/>
        </w:rPr>
      </w:pPr>
      <w:r w:rsidRPr="00D83A8F">
        <w:rPr>
          <w:rFonts w:ascii="Open Sans Light" w:hAnsi="Open Sans Light" w:cs="Open Sans Light"/>
        </w:rPr>
        <w:t>_______________________________________________________</w:t>
      </w:r>
      <w:r w:rsidR="00131E17" w:rsidRPr="00D83A8F">
        <w:rPr>
          <w:rFonts w:ascii="Open Sans Light" w:hAnsi="Open Sans Light" w:cs="Open Sans Light"/>
        </w:rPr>
        <w:t>__________</w:t>
      </w:r>
      <w:r w:rsidRPr="00D83A8F">
        <w:rPr>
          <w:rFonts w:ascii="Open Sans Light" w:hAnsi="Open Sans Light" w:cs="Open Sans Light"/>
        </w:rPr>
        <w:t>______</w:t>
      </w:r>
      <w:r w:rsidR="00D37ABB" w:rsidRPr="00D83A8F">
        <w:rPr>
          <w:rFonts w:ascii="Open Sans Light" w:hAnsi="Open Sans Light" w:cs="Open Sans Light"/>
        </w:rPr>
        <w:t>__</w:t>
      </w:r>
      <w:r w:rsidR="00713322">
        <w:rPr>
          <w:rFonts w:ascii="Open Sans Light" w:hAnsi="Open Sans Light" w:cs="Open Sans Light"/>
        </w:rPr>
        <w:t>________</w:t>
      </w:r>
      <w:r w:rsidR="00A25132">
        <w:rPr>
          <w:rFonts w:ascii="Open Sans Light" w:hAnsi="Open Sans Light" w:cs="Open Sans Light"/>
        </w:rPr>
        <w:t>______</w:t>
      </w:r>
      <w:r w:rsidR="00713322">
        <w:rPr>
          <w:rFonts w:ascii="Open Sans Light" w:hAnsi="Open Sans Light" w:cs="Open Sans Light"/>
        </w:rPr>
        <w:t>__________</w:t>
      </w:r>
    </w:p>
    <w:p w:rsidR="00CC6CE5" w:rsidRPr="00D83A8F" w:rsidRDefault="00CC6CE5" w:rsidP="00446822">
      <w:pPr>
        <w:numPr>
          <w:ilvl w:val="0"/>
          <w:numId w:val="22"/>
        </w:numPr>
        <w:tabs>
          <w:tab w:val="left" w:pos="360"/>
        </w:tabs>
        <w:spacing w:line="360" w:lineRule="auto"/>
        <w:ind w:left="15" w:firstLine="0"/>
        <w:jc w:val="both"/>
        <w:rPr>
          <w:rFonts w:ascii="Open Sans Light" w:hAnsi="Open Sans Light" w:cs="Open Sans Light"/>
        </w:rPr>
      </w:pPr>
      <w:r w:rsidRPr="00D83A8F">
        <w:rPr>
          <w:rFonts w:ascii="Open Sans Light" w:hAnsi="Open Sans Light" w:cs="Open Sans Light"/>
        </w:rPr>
        <w:t>Miejsce prowadzenia działalności:</w:t>
      </w:r>
    </w:p>
    <w:p w:rsidR="00CC6CE5" w:rsidRPr="00D83A8F" w:rsidRDefault="00CC6CE5" w:rsidP="00413292">
      <w:pPr>
        <w:tabs>
          <w:tab w:val="left" w:pos="360"/>
        </w:tabs>
        <w:spacing w:line="360" w:lineRule="auto"/>
        <w:ind w:left="15"/>
        <w:jc w:val="both"/>
        <w:rPr>
          <w:rFonts w:ascii="Open Sans Light" w:hAnsi="Open Sans Light" w:cs="Open Sans Light"/>
        </w:rPr>
      </w:pPr>
      <w:r w:rsidRPr="00D83A8F">
        <w:rPr>
          <w:rFonts w:ascii="Open Sans Light" w:hAnsi="Open Sans Light" w:cs="Open Sans Light"/>
        </w:rPr>
        <w:t>_______________________________________________________________</w:t>
      </w:r>
      <w:r w:rsidR="00A25132">
        <w:rPr>
          <w:rFonts w:ascii="Open Sans Light" w:hAnsi="Open Sans Light" w:cs="Open Sans Light"/>
        </w:rPr>
        <w:t>______</w:t>
      </w:r>
      <w:r w:rsidRPr="00D83A8F">
        <w:rPr>
          <w:rFonts w:ascii="Open Sans Light" w:hAnsi="Open Sans Light" w:cs="Open Sans Light"/>
        </w:rPr>
        <w:t>____________________________</w:t>
      </w:r>
    </w:p>
    <w:p w:rsidR="00CC6CE5" w:rsidRDefault="00CC6CE5" w:rsidP="00413292">
      <w:pPr>
        <w:numPr>
          <w:ilvl w:val="0"/>
          <w:numId w:val="2"/>
        </w:numPr>
        <w:tabs>
          <w:tab w:val="left" w:pos="360"/>
        </w:tabs>
        <w:spacing w:line="360" w:lineRule="auto"/>
        <w:ind w:left="15" w:firstLine="0"/>
        <w:jc w:val="both"/>
        <w:rPr>
          <w:rFonts w:ascii="Open Sans Light" w:hAnsi="Open Sans Light" w:cs="Open Sans Light"/>
        </w:rPr>
      </w:pPr>
      <w:r w:rsidRPr="00D83A8F">
        <w:rPr>
          <w:rFonts w:ascii="Open Sans Light" w:hAnsi="Open Sans Light" w:cs="Open Sans Light"/>
        </w:rPr>
        <w:t>Adres do korespondencji:</w:t>
      </w:r>
    </w:p>
    <w:p w:rsidR="00A92ED1" w:rsidRDefault="00A92ED1" w:rsidP="00413292">
      <w:pPr>
        <w:tabs>
          <w:tab w:val="left" w:pos="360"/>
        </w:tabs>
        <w:spacing w:line="360" w:lineRule="auto"/>
        <w:ind w:left="15"/>
        <w:jc w:val="both"/>
        <w:rPr>
          <w:rFonts w:ascii="Open Sans Light" w:hAnsi="Open Sans Light" w:cs="Open Sans Light"/>
        </w:rPr>
      </w:pPr>
      <w:r>
        <w:rPr>
          <w:rFonts w:ascii="Open Sans Light" w:hAnsi="Open Sans Light" w:cs="Open Sans Light"/>
        </w:rPr>
        <w:t>____________________________________________________________________________</w:t>
      </w:r>
      <w:r w:rsidR="00A25132">
        <w:rPr>
          <w:rFonts w:ascii="Open Sans Light" w:hAnsi="Open Sans Light" w:cs="Open Sans Light"/>
        </w:rPr>
        <w:t>______</w:t>
      </w:r>
      <w:r>
        <w:rPr>
          <w:rFonts w:ascii="Open Sans Light" w:hAnsi="Open Sans Light" w:cs="Open Sans Light"/>
        </w:rPr>
        <w:t>_______________</w:t>
      </w:r>
    </w:p>
    <w:p w:rsidR="00A92ED1" w:rsidRDefault="00A92ED1" w:rsidP="00413292">
      <w:pPr>
        <w:numPr>
          <w:ilvl w:val="0"/>
          <w:numId w:val="2"/>
        </w:numPr>
        <w:tabs>
          <w:tab w:val="left" w:pos="360"/>
        </w:tabs>
        <w:spacing w:line="360" w:lineRule="auto"/>
        <w:ind w:left="15" w:firstLine="0"/>
        <w:jc w:val="both"/>
        <w:rPr>
          <w:rFonts w:ascii="Open Sans Light" w:hAnsi="Open Sans Light" w:cs="Open Sans Light"/>
        </w:rPr>
      </w:pPr>
      <w:r w:rsidRPr="00D83A8F">
        <w:rPr>
          <w:rFonts w:ascii="Open Sans Light" w:hAnsi="Open Sans Light" w:cs="Open Sans Light"/>
        </w:rPr>
        <w:t>Numer telefonu, e-mail:</w:t>
      </w:r>
    </w:p>
    <w:p w:rsidR="00A92ED1" w:rsidRDefault="00A92ED1" w:rsidP="00413292">
      <w:pPr>
        <w:tabs>
          <w:tab w:val="left" w:pos="360"/>
        </w:tabs>
        <w:spacing w:line="360" w:lineRule="auto"/>
        <w:ind w:left="15"/>
        <w:jc w:val="both"/>
        <w:rPr>
          <w:rFonts w:ascii="Open Sans Light" w:hAnsi="Open Sans Light" w:cs="Open Sans Light"/>
        </w:rPr>
      </w:pPr>
      <w:r>
        <w:rPr>
          <w:rFonts w:ascii="Open Sans Light" w:hAnsi="Open Sans Light" w:cs="Open Sans Light"/>
        </w:rPr>
        <w:t>_______________________________________________________________________________________</w:t>
      </w:r>
      <w:r w:rsidR="00A25132">
        <w:rPr>
          <w:rFonts w:ascii="Open Sans Light" w:hAnsi="Open Sans Light" w:cs="Open Sans Light"/>
        </w:rPr>
        <w:t>______</w:t>
      </w:r>
      <w:r>
        <w:rPr>
          <w:rFonts w:ascii="Open Sans Light" w:hAnsi="Open Sans Light" w:cs="Open Sans Light"/>
        </w:rPr>
        <w:t>____</w:t>
      </w:r>
    </w:p>
    <w:p w:rsidR="00A92ED1" w:rsidRPr="00446822" w:rsidRDefault="00A92ED1" w:rsidP="00446822">
      <w:pPr>
        <w:numPr>
          <w:ilvl w:val="0"/>
          <w:numId w:val="2"/>
        </w:numPr>
        <w:tabs>
          <w:tab w:val="left" w:pos="360"/>
        </w:tabs>
        <w:spacing w:line="360" w:lineRule="auto"/>
        <w:ind w:left="15" w:firstLine="0"/>
        <w:jc w:val="both"/>
        <w:rPr>
          <w:rFonts w:ascii="Open Sans Light" w:hAnsi="Open Sans Light" w:cs="Open Sans Light"/>
        </w:rPr>
      </w:pPr>
      <w:r w:rsidRPr="00446822">
        <w:rPr>
          <w:rFonts w:ascii="Open Sans Light" w:hAnsi="Open Sans Light" w:cs="Open Sans Light"/>
        </w:rPr>
        <w:t>NIP:</w:t>
      </w:r>
      <w:r w:rsidR="00446822">
        <w:rPr>
          <w:rFonts w:ascii="Open Sans Light" w:hAnsi="Open Sans Light" w:cs="Open Sans Light"/>
        </w:rPr>
        <w:t xml:space="preserve"> </w:t>
      </w:r>
      <w:r w:rsidRPr="00446822">
        <w:rPr>
          <w:rFonts w:ascii="Open Sans Light" w:hAnsi="Open Sans Light" w:cs="Open Sans Light"/>
        </w:rPr>
        <w:t>__</w:t>
      </w:r>
      <w:r w:rsidR="00446822">
        <w:rPr>
          <w:rFonts w:ascii="Open Sans Light" w:hAnsi="Open Sans Light" w:cs="Open Sans Light"/>
        </w:rPr>
        <w:t>____</w:t>
      </w:r>
      <w:r w:rsidRPr="00446822">
        <w:rPr>
          <w:rFonts w:ascii="Open Sans Light" w:hAnsi="Open Sans Light" w:cs="Open Sans Light"/>
        </w:rPr>
        <w:t>___________________________________________________________________________</w:t>
      </w:r>
      <w:r w:rsidR="00A25132" w:rsidRPr="00446822">
        <w:rPr>
          <w:rFonts w:ascii="Open Sans Light" w:hAnsi="Open Sans Light" w:cs="Open Sans Light"/>
        </w:rPr>
        <w:t>______</w:t>
      </w:r>
      <w:r w:rsidRPr="00446822">
        <w:rPr>
          <w:rFonts w:ascii="Open Sans Light" w:hAnsi="Open Sans Light" w:cs="Open Sans Light"/>
        </w:rPr>
        <w:t>__</w:t>
      </w:r>
    </w:p>
    <w:p w:rsidR="00A92ED1" w:rsidRPr="00446822" w:rsidRDefault="00A92ED1" w:rsidP="00446822">
      <w:pPr>
        <w:numPr>
          <w:ilvl w:val="0"/>
          <w:numId w:val="2"/>
        </w:numPr>
        <w:tabs>
          <w:tab w:val="left" w:pos="360"/>
        </w:tabs>
        <w:spacing w:line="360" w:lineRule="auto"/>
        <w:ind w:left="15" w:firstLine="0"/>
        <w:jc w:val="both"/>
        <w:rPr>
          <w:rFonts w:ascii="Open Sans Light" w:hAnsi="Open Sans Light" w:cs="Open Sans Light"/>
        </w:rPr>
      </w:pPr>
      <w:r w:rsidRPr="00446822">
        <w:rPr>
          <w:rFonts w:ascii="Open Sans Light" w:hAnsi="Open Sans Light" w:cs="Open Sans Light"/>
        </w:rPr>
        <w:t>REGON:</w:t>
      </w:r>
      <w:r w:rsidR="00446822">
        <w:rPr>
          <w:rFonts w:ascii="Open Sans Light" w:hAnsi="Open Sans Light" w:cs="Open Sans Light"/>
        </w:rPr>
        <w:t xml:space="preserve"> </w:t>
      </w:r>
      <w:r w:rsidR="00C43D9B" w:rsidRPr="00446822">
        <w:rPr>
          <w:rFonts w:ascii="Open Sans Light" w:hAnsi="Open Sans Light" w:cs="Open Sans Light"/>
        </w:rPr>
        <w:t>_______________________________________________________________</w:t>
      </w:r>
      <w:r w:rsidR="00A25132" w:rsidRPr="00446822">
        <w:rPr>
          <w:rFonts w:ascii="Open Sans Light" w:hAnsi="Open Sans Light" w:cs="Open Sans Light"/>
        </w:rPr>
        <w:t>______</w:t>
      </w:r>
      <w:r w:rsidR="00C43D9B" w:rsidRPr="00446822">
        <w:rPr>
          <w:rFonts w:ascii="Open Sans Light" w:hAnsi="Open Sans Light" w:cs="Open Sans Light"/>
        </w:rPr>
        <w:t>_______________</w:t>
      </w:r>
    </w:p>
    <w:p w:rsidR="00A92ED1" w:rsidRDefault="00C43D9B" w:rsidP="00CB27B8">
      <w:pPr>
        <w:numPr>
          <w:ilvl w:val="0"/>
          <w:numId w:val="2"/>
        </w:numPr>
        <w:tabs>
          <w:tab w:val="left" w:pos="360"/>
        </w:tabs>
        <w:spacing w:line="360" w:lineRule="auto"/>
        <w:ind w:left="15" w:firstLine="0"/>
        <w:rPr>
          <w:rFonts w:ascii="Open Sans Light" w:hAnsi="Open Sans Light" w:cs="Open Sans Light"/>
        </w:rPr>
      </w:pPr>
      <w:r>
        <w:rPr>
          <w:rFonts w:ascii="Open Sans Light" w:hAnsi="Open Sans Light" w:cs="Open Sans Light"/>
        </w:rPr>
        <w:t>P</w:t>
      </w:r>
      <w:r w:rsidRPr="00D83A8F">
        <w:rPr>
          <w:rFonts w:ascii="Open Sans Light" w:hAnsi="Open Sans Light" w:cs="Open Sans Light"/>
        </w:rPr>
        <w:t>rzeważając</w:t>
      </w:r>
      <w:r>
        <w:rPr>
          <w:rFonts w:ascii="Open Sans Light" w:hAnsi="Open Sans Light" w:cs="Open Sans Light"/>
        </w:rPr>
        <w:t>y</w:t>
      </w:r>
      <w:r w:rsidR="00446822">
        <w:rPr>
          <w:rFonts w:ascii="Open Sans Light" w:hAnsi="Open Sans Light" w:cs="Open Sans Light"/>
        </w:rPr>
        <w:t xml:space="preserve"> rodzaj</w:t>
      </w:r>
      <w:r w:rsidRPr="00D83A8F">
        <w:rPr>
          <w:rFonts w:ascii="Open Sans Light" w:hAnsi="Open Sans Light" w:cs="Open Sans Light"/>
        </w:rPr>
        <w:t xml:space="preserve"> prowadzonej działalności gospodarczej według PKD:</w:t>
      </w:r>
    </w:p>
    <w:p w:rsidR="00C43D9B" w:rsidRDefault="00C43D9B" w:rsidP="00C43D9B">
      <w:pPr>
        <w:tabs>
          <w:tab w:val="left" w:pos="360"/>
        </w:tabs>
        <w:spacing w:line="360" w:lineRule="auto"/>
        <w:ind w:left="15"/>
        <w:rPr>
          <w:rFonts w:ascii="Open Sans Light" w:hAnsi="Open Sans Light" w:cs="Open Sans Light"/>
        </w:rPr>
      </w:pPr>
      <w:r>
        <w:rPr>
          <w:rFonts w:ascii="Open Sans Light" w:hAnsi="Open Sans Light" w:cs="Open Sans Light"/>
        </w:rPr>
        <w:t>_________________________________________________________________________________________</w:t>
      </w:r>
      <w:r w:rsidR="00A25132">
        <w:rPr>
          <w:rFonts w:ascii="Open Sans Light" w:hAnsi="Open Sans Light" w:cs="Open Sans Light"/>
        </w:rPr>
        <w:t>______</w:t>
      </w:r>
      <w:r>
        <w:rPr>
          <w:rFonts w:ascii="Open Sans Light" w:hAnsi="Open Sans Light" w:cs="Open Sans Light"/>
        </w:rPr>
        <w:t>__</w:t>
      </w:r>
    </w:p>
    <w:p w:rsidR="00C43D9B" w:rsidRDefault="00C43D9B" w:rsidP="00C43D9B">
      <w:pPr>
        <w:numPr>
          <w:ilvl w:val="0"/>
          <w:numId w:val="2"/>
        </w:numPr>
        <w:tabs>
          <w:tab w:val="left" w:pos="360"/>
        </w:tabs>
        <w:spacing w:line="360" w:lineRule="auto"/>
        <w:ind w:left="15" w:firstLine="0"/>
        <w:rPr>
          <w:rFonts w:ascii="Open Sans Light" w:hAnsi="Open Sans Light" w:cs="Open Sans Light"/>
        </w:rPr>
      </w:pPr>
      <w:r w:rsidRPr="00D83A8F">
        <w:rPr>
          <w:rFonts w:ascii="Open Sans Light" w:hAnsi="Open Sans Light" w:cs="Open Sans Light"/>
        </w:rPr>
        <w:lastRenderedPageBreak/>
        <w:t>Liczba zatrudnionych pracowników w dniu wypełniania</w:t>
      </w:r>
      <w:r w:rsidRPr="00D83A8F">
        <w:rPr>
          <w:rFonts w:ascii="Open Sans Light" w:hAnsi="Open Sans Light" w:cs="Open Sans Light"/>
          <w:color w:val="ED7D31"/>
        </w:rPr>
        <w:t xml:space="preserve"> </w:t>
      </w:r>
      <w:r w:rsidRPr="00D83A8F">
        <w:rPr>
          <w:rFonts w:ascii="Open Sans Light" w:hAnsi="Open Sans Light" w:cs="Open Sans Light"/>
        </w:rPr>
        <w:t>wniosku:</w:t>
      </w:r>
      <w:r w:rsidR="00446822">
        <w:rPr>
          <w:rFonts w:ascii="Open Sans Light" w:hAnsi="Open Sans Light" w:cs="Open Sans Light"/>
        </w:rPr>
        <w:t xml:space="preserve"> </w:t>
      </w:r>
      <w:r>
        <w:rPr>
          <w:rFonts w:ascii="Open Sans Light" w:hAnsi="Open Sans Light" w:cs="Open Sans Light"/>
        </w:rPr>
        <w:t>____________</w:t>
      </w:r>
      <w:r w:rsidR="00A25132">
        <w:rPr>
          <w:rFonts w:ascii="Open Sans Light" w:hAnsi="Open Sans Light" w:cs="Open Sans Light"/>
        </w:rPr>
        <w:t>______</w:t>
      </w:r>
      <w:r>
        <w:rPr>
          <w:rFonts w:ascii="Open Sans Light" w:hAnsi="Open Sans Light" w:cs="Open Sans Light"/>
        </w:rPr>
        <w:t>_____</w:t>
      </w:r>
    </w:p>
    <w:p w:rsidR="00C43D9B" w:rsidRPr="00446822" w:rsidRDefault="00C43D9B" w:rsidP="00446822">
      <w:pPr>
        <w:numPr>
          <w:ilvl w:val="0"/>
          <w:numId w:val="2"/>
        </w:numPr>
        <w:tabs>
          <w:tab w:val="left" w:pos="360"/>
        </w:tabs>
        <w:spacing w:line="360" w:lineRule="auto"/>
        <w:ind w:left="15" w:firstLine="0"/>
        <w:rPr>
          <w:rFonts w:ascii="Open Sans Light" w:hAnsi="Open Sans Light" w:cs="Open Sans Light"/>
        </w:rPr>
      </w:pPr>
      <w:r w:rsidRPr="00446822">
        <w:rPr>
          <w:rFonts w:ascii="Open Sans Light" w:hAnsi="Open Sans Light" w:cs="Open Sans Light"/>
        </w:rPr>
        <w:t>Numer rachunku bankowego:</w:t>
      </w:r>
      <w:r w:rsidR="00446822" w:rsidRPr="00446822">
        <w:rPr>
          <w:rFonts w:ascii="Open Sans Light" w:hAnsi="Open Sans Light" w:cs="Open Sans Light"/>
        </w:rPr>
        <w:t xml:space="preserve"> </w:t>
      </w:r>
      <w:r w:rsidRPr="00446822">
        <w:rPr>
          <w:rFonts w:ascii="Open Sans Light" w:hAnsi="Open Sans Light" w:cs="Open Sans Light"/>
        </w:rPr>
        <w:t>_______________________________________________</w:t>
      </w:r>
      <w:r w:rsidR="00A25132" w:rsidRPr="00446822">
        <w:rPr>
          <w:rFonts w:ascii="Open Sans Light" w:hAnsi="Open Sans Light" w:cs="Open Sans Light"/>
        </w:rPr>
        <w:t>______</w:t>
      </w:r>
      <w:r w:rsidRPr="00446822">
        <w:rPr>
          <w:rFonts w:ascii="Open Sans Light" w:hAnsi="Open Sans Light" w:cs="Open Sans Light"/>
        </w:rPr>
        <w:t>________</w:t>
      </w:r>
    </w:p>
    <w:p w:rsidR="00C43D9B" w:rsidRDefault="00C43D9B" w:rsidP="00CB27B8">
      <w:pPr>
        <w:numPr>
          <w:ilvl w:val="0"/>
          <w:numId w:val="2"/>
        </w:numPr>
        <w:tabs>
          <w:tab w:val="left" w:pos="360"/>
        </w:tabs>
        <w:spacing w:line="360" w:lineRule="auto"/>
        <w:ind w:left="15" w:firstLine="0"/>
        <w:jc w:val="both"/>
        <w:rPr>
          <w:rFonts w:ascii="Open Sans Light" w:hAnsi="Open Sans Light" w:cs="Open Sans Light"/>
        </w:rPr>
      </w:pPr>
      <w:r>
        <w:rPr>
          <w:rFonts w:ascii="Open Sans Light" w:hAnsi="Open Sans Light" w:cs="Open Sans Light"/>
        </w:rPr>
        <w:t>I</w:t>
      </w:r>
      <w:r w:rsidR="00CB27B8">
        <w:rPr>
          <w:rFonts w:ascii="Open Sans Light" w:hAnsi="Open Sans Light" w:cs="Open Sans Light"/>
        </w:rPr>
        <w:t>mię i nazwisko, numer telefonu, e-mail osoby upoważnionej do kontaktów</w:t>
      </w:r>
      <w:r w:rsidR="00CB27B8">
        <w:rPr>
          <w:rFonts w:ascii="Open Sans Light" w:hAnsi="Open Sans Light" w:cs="Open Sans Light"/>
        </w:rPr>
        <w:br/>
        <w:t>w sprawie wniosku:</w:t>
      </w:r>
    </w:p>
    <w:p w:rsidR="00CB27B8" w:rsidRDefault="00CB27B8" w:rsidP="00CB27B8">
      <w:pPr>
        <w:tabs>
          <w:tab w:val="left" w:pos="360"/>
        </w:tabs>
        <w:spacing w:line="360" w:lineRule="auto"/>
        <w:ind w:left="15"/>
        <w:jc w:val="both"/>
        <w:rPr>
          <w:rFonts w:ascii="Open Sans Light" w:hAnsi="Open Sans Light" w:cs="Open Sans Light"/>
        </w:rPr>
      </w:pPr>
      <w:r>
        <w:rPr>
          <w:rFonts w:ascii="Open Sans Light" w:hAnsi="Open Sans Light" w:cs="Open Sans Light"/>
        </w:rPr>
        <w:t>__________________________________________________________________________</w:t>
      </w:r>
      <w:r w:rsidR="00A25132">
        <w:rPr>
          <w:rFonts w:ascii="Open Sans Light" w:hAnsi="Open Sans Light" w:cs="Open Sans Light"/>
        </w:rPr>
        <w:t>______</w:t>
      </w:r>
      <w:r>
        <w:rPr>
          <w:rFonts w:ascii="Open Sans Light" w:hAnsi="Open Sans Light" w:cs="Open Sans Light"/>
        </w:rPr>
        <w:t>_________________</w:t>
      </w:r>
    </w:p>
    <w:p w:rsidR="00CB27B8" w:rsidRDefault="00CB27B8" w:rsidP="00CB27B8">
      <w:pPr>
        <w:tabs>
          <w:tab w:val="left" w:pos="360"/>
        </w:tabs>
        <w:spacing w:line="360" w:lineRule="auto"/>
        <w:ind w:left="15"/>
        <w:jc w:val="both"/>
        <w:rPr>
          <w:rFonts w:ascii="Open Sans Light" w:hAnsi="Open Sans Light" w:cs="Open Sans Light"/>
        </w:rPr>
      </w:pPr>
      <w:r>
        <w:rPr>
          <w:rFonts w:ascii="Open Sans Light" w:hAnsi="Open Sans Light" w:cs="Open Sans Light"/>
        </w:rPr>
        <w:t>_______________________________________________________________________________________</w:t>
      </w:r>
      <w:r w:rsidR="00A25132">
        <w:rPr>
          <w:rFonts w:ascii="Open Sans Light" w:hAnsi="Open Sans Light" w:cs="Open Sans Light"/>
        </w:rPr>
        <w:t>______</w:t>
      </w:r>
      <w:r>
        <w:rPr>
          <w:rFonts w:ascii="Open Sans Light" w:hAnsi="Open Sans Light" w:cs="Open Sans Light"/>
        </w:rPr>
        <w:t>____</w:t>
      </w:r>
    </w:p>
    <w:p w:rsidR="00CB27B8" w:rsidRDefault="00CB27B8" w:rsidP="00C43D9B">
      <w:pPr>
        <w:numPr>
          <w:ilvl w:val="0"/>
          <w:numId w:val="2"/>
        </w:numPr>
        <w:tabs>
          <w:tab w:val="left" w:pos="360"/>
        </w:tabs>
        <w:spacing w:line="360" w:lineRule="auto"/>
        <w:ind w:left="15" w:firstLine="0"/>
        <w:rPr>
          <w:rFonts w:ascii="Open Sans Light" w:hAnsi="Open Sans Light" w:cs="Open Sans Light"/>
        </w:rPr>
      </w:pPr>
      <w:r>
        <w:rPr>
          <w:rFonts w:ascii="Open Sans Light" w:hAnsi="Open Sans Light" w:cs="Open Sans Light"/>
        </w:rPr>
        <w:t>Imię i nazwisko osoby upoważnionej do podpisania umowy:</w:t>
      </w:r>
    </w:p>
    <w:p w:rsidR="00C43D9B" w:rsidRDefault="00CB27B8" w:rsidP="00C43D9B">
      <w:pPr>
        <w:tabs>
          <w:tab w:val="left" w:pos="360"/>
        </w:tabs>
        <w:spacing w:line="360" w:lineRule="auto"/>
        <w:ind w:left="15"/>
        <w:rPr>
          <w:rFonts w:ascii="Open Sans Light" w:hAnsi="Open Sans Light" w:cs="Open Sans Light"/>
        </w:rPr>
      </w:pPr>
      <w:r>
        <w:rPr>
          <w:rFonts w:ascii="Open Sans Light" w:hAnsi="Open Sans Light" w:cs="Open Sans Light"/>
        </w:rPr>
        <w:t>__________________________________________________________________________________________</w:t>
      </w:r>
      <w:r w:rsidR="00A25132">
        <w:rPr>
          <w:rFonts w:ascii="Open Sans Light" w:hAnsi="Open Sans Light" w:cs="Open Sans Light"/>
        </w:rPr>
        <w:t>______</w:t>
      </w:r>
      <w:r>
        <w:rPr>
          <w:rFonts w:ascii="Open Sans Light" w:hAnsi="Open Sans Light" w:cs="Open Sans Light"/>
        </w:rPr>
        <w:t>_</w:t>
      </w:r>
    </w:p>
    <w:p w:rsidR="00CC6CE5" w:rsidRPr="00D83A8F" w:rsidRDefault="00CB27B8" w:rsidP="00CB27B8">
      <w:pPr>
        <w:tabs>
          <w:tab w:val="left" w:pos="360"/>
        </w:tabs>
        <w:spacing w:line="360" w:lineRule="auto"/>
        <w:rPr>
          <w:rFonts w:ascii="Open Sans Light" w:hAnsi="Open Sans Light" w:cs="Open Sans Light"/>
        </w:rPr>
      </w:pPr>
      <w:r>
        <w:rPr>
          <w:rFonts w:ascii="Open Sans Light" w:hAnsi="Open Sans Light" w:cs="Open Sans Light"/>
        </w:rPr>
        <w:t>_____________________________________________________________________________________</w:t>
      </w:r>
      <w:r w:rsidR="00A25132">
        <w:rPr>
          <w:rFonts w:ascii="Open Sans Light" w:hAnsi="Open Sans Light" w:cs="Open Sans Light"/>
        </w:rPr>
        <w:t>______</w:t>
      </w:r>
      <w:r>
        <w:rPr>
          <w:rFonts w:ascii="Open Sans Light" w:hAnsi="Open Sans Light" w:cs="Open Sans Light"/>
        </w:rPr>
        <w:t>______</w:t>
      </w:r>
    </w:p>
    <w:p w:rsidR="00CC6CE5" w:rsidRPr="00D83A8F" w:rsidRDefault="00CC6CE5" w:rsidP="0015151E">
      <w:pPr>
        <w:tabs>
          <w:tab w:val="left" w:pos="360"/>
        </w:tabs>
        <w:spacing w:line="360" w:lineRule="auto"/>
        <w:ind w:left="-15"/>
        <w:jc w:val="both"/>
        <w:rPr>
          <w:rFonts w:ascii="Open Sans Light" w:hAnsi="Open Sans Light" w:cs="Open Sans Light"/>
        </w:rPr>
      </w:pPr>
    </w:p>
    <w:p w:rsidR="00CC6CE5" w:rsidRPr="00D83A8F" w:rsidRDefault="00CC6CE5" w:rsidP="00B33CF1">
      <w:pPr>
        <w:ind w:hanging="720"/>
        <w:rPr>
          <w:rFonts w:ascii="Open Sans Light" w:hAnsi="Open Sans Light" w:cs="Open Sans Light"/>
          <w:b/>
        </w:rPr>
      </w:pPr>
      <w:r w:rsidRPr="00D83A8F">
        <w:rPr>
          <w:rFonts w:ascii="Open Sans Light" w:hAnsi="Open Sans Light" w:cs="Open Sans Light"/>
          <w:b/>
        </w:rPr>
        <w:tab/>
        <w:t>II. INFORMACJA O KSZTAŁCENIU USTAWICZNYM I JEGO UCZESTNIKACH</w:t>
      </w:r>
    </w:p>
    <w:p w:rsidR="00CC6CE5" w:rsidRPr="00D83A8F" w:rsidRDefault="00CC6CE5">
      <w:pPr>
        <w:jc w:val="both"/>
        <w:rPr>
          <w:rFonts w:ascii="Open Sans Light" w:hAnsi="Open Sans Light" w:cs="Open Sans Light"/>
          <w:b/>
        </w:rPr>
      </w:pPr>
    </w:p>
    <w:p w:rsidR="008D5925" w:rsidRPr="001E50D2" w:rsidRDefault="00CC6CE5" w:rsidP="001E50D2">
      <w:pPr>
        <w:pStyle w:val="Akapitzlist"/>
        <w:numPr>
          <w:ilvl w:val="1"/>
          <w:numId w:val="2"/>
        </w:numPr>
        <w:spacing w:after="0" w:line="240" w:lineRule="auto"/>
        <w:rPr>
          <w:rFonts w:ascii="Open Sans Light" w:hAnsi="Open Sans Light" w:cs="Open Sans Light"/>
        </w:rPr>
      </w:pPr>
      <w:r w:rsidRPr="00FA5EA6">
        <w:rPr>
          <w:rFonts w:ascii="Open Sans Light" w:hAnsi="Open Sans Light" w:cs="Open Sans Light"/>
        </w:rPr>
        <w:t xml:space="preserve">Priorytety wydatkowania środków </w:t>
      </w:r>
      <w:r w:rsidR="001E50D2">
        <w:rPr>
          <w:rFonts w:ascii="Open Sans Light" w:hAnsi="Open Sans Light" w:cs="Open Sans Light"/>
        </w:rPr>
        <w:t xml:space="preserve">rezerwy </w:t>
      </w:r>
      <w:r w:rsidRPr="00FA5EA6">
        <w:rPr>
          <w:rFonts w:ascii="Open Sans Light" w:hAnsi="Open Sans Light" w:cs="Open Sans Light"/>
        </w:rPr>
        <w:t>KFS w roku 20</w:t>
      </w:r>
      <w:r w:rsidR="009633BF" w:rsidRPr="00FA5EA6">
        <w:rPr>
          <w:rFonts w:ascii="Open Sans Light" w:hAnsi="Open Sans Light" w:cs="Open Sans Light"/>
        </w:rPr>
        <w:t>2</w:t>
      </w:r>
      <w:r w:rsidR="00002251" w:rsidRPr="00FA5EA6">
        <w:rPr>
          <w:rFonts w:ascii="Open Sans Light" w:hAnsi="Open Sans Light" w:cs="Open Sans Light"/>
        </w:rPr>
        <w:t>3</w:t>
      </w:r>
      <w:r w:rsidR="00D60B24" w:rsidRPr="00FA5EA6">
        <w:rPr>
          <w:rFonts w:ascii="Open Sans Light" w:hAnsi="Open Sans Light" w:cs="Open Sans Light"/>
        </w:rPr>
        <w:t>:</w:t>
      </w:r>
      <w:r w:rsidR="008E61A4" w:rsidRPr="00FA5EA6">
        <w:rPr>
          <w:rFonts w:ascii="Open Sans Light" w:hAnsi="Open Sans Light" w:cs="Open Sans Light"/>
        </w:rPr>
        <w:t xml:space="preserve"> </w:t>
      </w:r>
    </w:p>
    <w:p w:rsidR="002E6ABD" w:rsidRDefault="008E61A4" w:rsidP="001E50D2">
      <w:pPr>
        <w:jc w:val="center"/>
        <w:rPr>
          <w:rFonts w:ascii="Open Sans Light" w:hAnsi="Open Sans Light" w:cs="Open Sans Light"/>
          <w:sz w:val="20"/>
          <w:szCs w:val="20"/>
        </w:rPr>
      </w:pPr>
      <w:r w:rsidRPr="0056658C">
        <w:rPr>
          <w:rFonts w:ascii="Open Sans Light" w:hAnsi="Open Sans Light" w:cs="Open Sans Light"/>
          <w:sz w:val="20"/>
          <w:szCs w:val="20"/>
        </w:rPr>
        <w:t>(właściw</w:t>
      </w:r>
      <w:r w:rsidR="008D5925">
        <w:rPr>
          <w:rFonts w:ascii="Open Sans Light" w:hAnsi="Open Sans Light" w:cs="Open Sans Light"/>
          <w:sz w:val="20"/>
          <w:szCs w:val="20"/>
        </w:rPr>
        <w:t>e</w:t>
      </w:r>
      <w:r w:rsidRPr="0056658C">
        <w:rPr>
          <w:rFonts w:ascii="Open Sans Light" w:hAnsi="Open Sans Light" w:cs="Open Sans Light"/>
          <w:sz w:val="20"/>
          <w:szCs w:val="20"/>
        </w:rPr>
        <w:t xml:space="preserve"> </w:t>
      </w:r>
      <w:r w:rsidR="008D5925">
        <w:rPr>
          <w:rFonts w:ascii="Open Sans Light" w:hAnsi="Open Sans Light" w:cs="Open Sans Light"/>
          <w:sz w:val="20"/>
          <w:szCs w:val="20"/>
        </w:rPr>
        <w:t>zaznaczyć x</w:t>
      </w:r>
      <w:r w:rsidRPr="0056658C">
        <w:rPr>
          <w:rFonts w:ascii="Open Sans Light" w:hAnsi="Open Sans Light" w:cs="Open Sans Light"/>
          <w:sz w:val="20"/>
          <w:szCs w:val="20"/>
        </w:rPr>
        <w:t>)</w:t>
      </w:r>
    </w:p>
    <w:p w:rsidR="00C97F49" w:rsidRPr="0056658C" w:rsidRDefault="00C97F49" w:rsidP="0056658C">
      <w:pPr>
        <w:ind w:left="1416" w:firstLine="708"/>
        <w:rPr>
          <w:rFonts w:ascii="Open Sans Light" w:hAnsi="Open Sans Light" w:cs="Open Sans Light"/>
          <w:sz w:val="20"/>
          <w:szCs w:val="20"/>
        </w:rPr>
      </w:pPr>
    </w:p>
    <w:p w:rsidR="00D9016D" w:rsidRPr="002407D9" w:rsidRDefault="00AD6252" w:rsidP="007D78C9">
      <w:pPr>
        <w:ind w:left="567" w:hanging="567"/>
        <w:jc w:val="both"/>
        <w:rPr>
          <w:rFonts w:ascii="Open Sans Light" w:hAnsi="Open Sans Light" w:cs="Open Sans Light"/>
        </w:rPr>
      </w:pPr>
      <w:r>
        <w:pict>
          <v:shape id="_x0000_i1026" type="#_x0000_t75" style="width:13.5pt;height:12.75pt;flip:y;visibility:visible;mso-wrap-style:square">
            <v:imagedata r:id="rId9" o:title=""/>
          </v:shape>
        </w:pict>
      </w:r>
      <w:r w:rsidR="00D87C0F" w:rsidRPr="00514E77">
        <w:rPr>
          <w:rFonts w:ascii="Open Sans Light" w:hAnsi="Open Sans Light" w:cs="Open Sans Light"/>
        </w:rPr>
        <w:t xml:space="preserve"> </w:t>
      </w:r>
      <w:r w:rsidR="0047774E" w:rsidRPr="00BF0BD6">
        <w:rPr>
          <w:rFonts w:ascii="Open Sans Light" w:hAnsi="Open Sans Light" w:cs="Open Sans Light"/>
        </w:rPr>
        <w:t>1</w:t>
      </w:r>
      <w:r w:rsidR="00D87C0F" w:rsidRPr="00BF0BD6">
        <w:rPr>
          <w:rFonts w:ascii="Open Sans Light" w:hAnsi="Open Sans Light" w:cs="Open Sans Light"/>
        </w:rPr>
        <w:t>)</w:t>
      </w:r>
      <w:r w:rsidR="002407D9">
        <w:rPr>
          <w:rFonts w:ascii="Open Sans Light" w:hAnsi="Open Sans Light" w:cs="Open Sans Light"/>
        </w:rPr>
        <w:t xml:space="preserve"> </w:t>
      </w:r>
      <w:r w:rsidR="00BF0BD6" w:rsidRPr="002407D9">
        <w:rPr>
          <w:rFonts w:ascii="Open Sans Light" w:hAnsi="Open Sans Light" w:cs="Open Sans Light"/>
          <w:color w:val="000000"/>
        </w:rPr>
        <w:t>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MRiPS</w:t>
      </w:r>
      <w:r w:rsidR="0061046A" w:rsidRPr="002407D9">
        <w:rPr>
          <w:rFonts w:ascii="Open Sans Light" w:hAnsi="Open Sans Light" w:cs="Open Sans Light"/>
        </w:rPr>
        <w:t>.</w:t>
      </w:r>
      <w:r w:rsidR="00D87C0F" w:rsidRPr="002407D9">
        <w:rPr>
          <w:rFonts w:ascii="Open Sans Light" w:hAnsi="Open Sans Light" w:cs="Open Sans Light"/>
        </w:rPr>
        <w:t xml:space="preserve"> </w:t>
      </w:r>
    </w:p>
    <w:p w:rsidR="00FA5EA6" w:rsidRPr="002407D9" w:rsidRDefault="00FA5EA6" w:rsidP="007D78C9">
      <w:pPr>
        <w:ind w:left="567" w:hanging="567"/>
        <w:jc w:val="both"/>
        <w:rPr>
          <w:rFonts w:ascii="Open Sans Light" w:hAnsi="Open Sans Light" w:cs="Open Sans Light"/>
        </w:rPr>
      </w:pPr>
    </w:p>
    <w:p w:rsidR="00BF0BD6" w:rsidRPr="002407D9" w:rsidRDefault="00AD6252" w:rsidP="002407D9">
      <w:pPr>
        <w:pStyle w:val="Standard"/>
        <w:widowControl w:val="0"/>
        <w:spacing w:after="120"/>
        <w:ind w:left="567" w:hanging="567"/>
        <w:jc w:val="both"/>
        <w:rPr>
          <w:rFonts w:ascii="Open Sans Light" w:hAnsi="Open Sans Light" w:cs="Open Sans Light"/>
          <w:color w:val="000000"/>
          <w:sz w:val="24"/>
          <w:szCs w:val="24"/>
        </w:rPr>
      </w:pPr>
      <w:r>
        <w:rPr>
          <w:rFonts w:ascii="Open Sans Light" w:hAnsi="Open Sans Light" w:cs="Open Sans Light"/>
          <w:sz w:val="24"/>
          <w:szCs w:val="24"/>
        </w:rPr>
        <w:pict>
          <v:shape id="_x0000_i1027" type="#_x0000_t75" style="width:13.5pt;height:12.75pt;flip:y;visibility:visible;mso-wrap-style:square">
            <v:imagedata r:id="rId9" o:title=""/>
          </v:shape>
        </w:pict>
      </w:r>
      <w:r w:rsidR="002407D9">
        <w:rPr>
          <w:rFonts w:ascii="Open Sans Light" w:hAnsi="Open Sans Light" w:cs="Open Sans Light"/>
          <w:sz w:val="24"/>
          <w:szCs w:val="24"/>
        </w:rPr>
        <w:t xml:space="preserve"> </w:t>
      </w:r>
      <w:r w:rsidR="0047774E" w:rsidRPr="002407D9">
        <w:rPr>
          <w:rFonts w:ascii="Open Sans Light" w:hAnsi="Open Sans Light" w:cs="Open Sans Light"/>
          <w:sz w:val="24"/>
          <w:szCs w:val="24"/>
        </w:rPr>
        <w:t>2</w:t>
      </w:r>
      <w:r w:rsidR="00D87C0F" w:rsidRPr="002407D9">
        <w:rPr>
          <w:rFonts w:ascii="Open Sans Light" w:hAnsi="Open Sans Light" w:cs="Open Sans Light"/>
          <w:sz w:val="24"/>
          <w:szCs w:val="24"/>
        </w:rPr>
        <w:t>)</w:t>
      </w:r>
      <w:r w:rsidR="00F870E4" w:rsidRPr="002407D9">
        <w:rPr>
          <w:rFonts w:ascii="Open Sans Light" w:hAnsi="Open Sans Light" w:cs="Open Sans Light"/>
          <w:sz w:val="24"/>
          <w:szCs w:val="24"/>
        </w:rPr>
        <w:t xml:space="preserve"> </w:t>
      </w:r>
      <w:r w:rsidR="00BF0BD6" w:rsidRPr="002407D9">
        <w:rPr>
          <w:rFonts w:ascii="Open Sans Light" w:hAnsi="Open Sans Light" w:cs="Open Sans Light"/>
          <w:color w:val="000000"/>
          <w:sz w:val="24"/>
          <w:szCs w:val="24"/>
        </w:rPr>
        <w:t xml:space="preserve">wsparcie kształcenia ustawicznego osób z orzeczonym  stopniem </w:t>
      </w:r>
      <w:r w:rsidR="002407D9">
        <w:rPr>
          <w:rFonts w:ascii="Open Sans Light" w:hAnsi="Open Sans Light" w:cs="Open Sans Light"/>
          <w:color w:val="000000"/>
          <w:sz w:val="24"/>
          <w:szCs w:val="24"/>
        </w:rPr>
        <w:t xml:space="preserve">   </w:t>
      </w:r>
      <w:r w:rsidR="00BF0BD6" w:rsidRPr="002407D9">
        <w:rPr>
          <w:rFonts w:ascii="Open Sans Light" w:hAnsi="Open Sans Light" w:cs="Open Sans Light"/>
          <w:color w:val="000000"/>
          <w:sz w:val="24"/>
          <w:szCs w:val="24"/>
        </w:rPr>
        <w:t>niepełnosprawności,</w:t>
      </w:r>
    </w:p>
    <w:p w:rsidR="00FA5EA6" w:rsidRPr="002407D9" w:rsidRDefault="00FA5EA6" w:rsidP="007D78C9">
      <w:pPr>
        <w:ind w:left="567" w:hanging="567"/>
        <w:jc w:val="both"/>
        <w:rPr>
          <w:rFonts w:ascii="Open Sans Light" w:hAnsi="Open Sans Light" w:cs="Open Sans Light"/>
        </w:rPr>
      </w:pPr>
    </w:p>
    <w:p w:rsidR="00BF0BD6" w:rsidRPr="002407D9" w:rsidRDefault="00AD6252" w:rsidP="002407D9">
      <w:pPr>
        <w:pStyle w:val="Standard"/>
        <w:widowControl w:val="0"/>
        <w:spacing w:after="120"/>
        <w:ind w:left="567" w:hanging="567"/>
        <w:jc w:val="both"/>
        <w:rPr>
          <w:rFonts w:ascii="Open Sans Light" w:hAnsi="Open Sans Light" w:cs="Open Sans Light"/>
          <w:color w:val="000000"/>
          <w:sz w:val="24"/>
          <w:szCs w:val="24"/>
        </w:rPr>
      </w:pPr>
      <w:r>
        <w:rPr>
          <w:rFonts w:ascii="Open Sans Light" w:hAnsi="Open Sans Light" w:cs="Open Sans Light"/>
          <w:sz w:val="24"/>
          <w:szCs w:val="24"/>
        </w:rPr>
        <w:pict>
          <v:shape id="_x0000_i1028" type="#_x0000_t75" style="width:13.5pt;height:12.75pt;flip:y;visibility:visible;mso-wrap-style:square" o:bullet="t">
            <v:imagedata r:id="rId9" o:title=""/>
          </v:shape>
        </w:pict>
      </w:r>
      <w:r w:rsidR="00D87C0F" w:rsidRPr="002407D9">
        <w:rPr>
          <w:rFonts w:ascii="Open Sans Light" w:hAnsi="Open Sans Light" w:cs="Open Sans Light"/>
          <w:sz w:val="24"/>
          <w:szCs w:val="24"/>
        </w:rPr>
        <w:t xml:space="preserve"> </w:t>
      </w:r>
      <w:r w:rsidR="002407D9">
        <w:rPr>
          <w:rFonts w:ascii="Open Sans Light" w:hAnsi="Open Sans Light" w:cs="Open Sans Light"/>
          <w:sz w:val="24"/>
          <w:szCs w:val="24"/>
        </w:rPr>
        <w:t xml:space="preserve">  </w:t>
      </w:r>
      <w:r w:rsidR="0047774E" w:rsidRPr="002407D9">
        <w:rPr>
          <w:rFonts w:ascii="Open Sans Light" w:hAnsi="Open Sans Light" w:cs="Open Sans Light"/>
          <w:sz w:val="24"/>
          <w:szCs w:val="24"/>
        </w:rPr>
        <w:t>3</w:t>
      </w:r>
      <w:r w:rsidR="00D87C0F" w:rsidRPr="002407D9">
        <w:rPr>
          <w:rFonts w:ascii="Open Sans Light" w:hAnsi="Open Sans Light" w:cs="Open Sans Light"/>
          <w:sz w:val="24"/>
          <w:szCs w:val="24"/>
        </w:rPr>
        <w:t xml:space="preserve">) </w:t>
      </w:r>
      <w:r w:rsidR="00BF0BD6" w:rsidRPr="002407D9">
        <w:rPr>
          <w:rFonts w:ascii="Open Sans Light" w:hAnsi="Open Sans Light" w:cs="Open Sans Light"/>
          <w:color w:val="000000"/>
          <w:sz w:val="24"/>
          <w:szCs w:val="24"/>
        </w:rPr>
        <w:t>wparcie kształcenia ustawicznego w obszarach/branżach kluczowych dla rozwoju powiatu/województwa wskazanych w dokumentach strategicznych/planach rozwoju,</w:t>
      </w:r>
    </w:p>
    <w:p w:rsidR="00FA5EA6" w:rsidRPr="002407D9" w:rsidRDefault="00FA5EA6" w:rsidP="00BF0BD6">
      <w:pPr>
        <w:ind w:left="567" w:hanging="567"/>
        <w:jc w:val="both"/>
        <w:rPr>
          <w:rFonts w:ascii="Open Sans Light" w:hAnsi="Open Sans Light" w:cs="Open Sans Light"/>
        </w:rPr>
      </w:pPr>
    </w:p>
    <w:p w:rsidR="00FA5EA6" w:rsidRPr="002407D9" w:rsidRDefault="00AD6252" w:rsidP="00BF0BD6">
      <w:pPr>
        <w:ind w:left="567" w:hanging="567"/>
        <w:jc w:val="both"/>
        <w:rPr>
          <w:rFonts w:ascii="Open Sans Light" w:hAnsi="Open Sans Light" w:cs="Open Sans Light"/>
          <w:color w:val="000000"/>
        </w:rPr>
      </w:pPr>
      <w:r>
        <w:rPr>
          <w:rFonts w:ascii="Open Sans Light" w:hAnsi="Open Sans Light" w:cs="Open Sans Light"/>
        </w:rPr>
        <w:pict>
          <v:shape id="_x0000_i1029" type="#_x0000_t75" style="width:13.5pt;height:12.75pt;flip:y;visibility:visible;mso-wrap-style:square" o:bullet="t">
            <v:imagedata r:id="rId9" o:title=""/>
          </v:shape>
        </w:pict>
      </w:r>
      <w:r w:rsidR="0047774E" w:rsidRPr="002407D9">
        <w:rPr>
          <w:rFonts w:ascii="Open Sans Light" w:hAnsi="Open Sans Light" w:cs="Open Sans Light"/>
        </w:rPr>
        <w:t xml:space="preserve"> </w:t>
      </w:r>
      <w:r w:rsidR="002407D9">
        <w:rPr>
          <w:rFonts w:ascii="Open Sans Light" w:hAnsi="Open Sans Light" w:cs="Open Sans Light"/>
        </w:rPr>
        <w:t xml:space="preserve">  </w:t>
      </w:r>
      <w:r w:rsidR="0047774E" w:rsidRPr="002407D9">
        <w:rPr>
          <w:rFonts w:ascii="Open Sans Light" w:hAnsi="Open Sans Light" w:cs="Open Sans Light"/>
        </w:rPr>
        <w:t xml:space="preserve">4) </w:t>
      </w:r>
      <w:r w:rsidR="00BF0BD6" w:rsidRPr="002407D9">
        <w:rPr>
          <w:rFonts w:ascii="Open Sans Light" w:hAnsi="Open Sans Light" w:cs="Open Sans Light"/>
          <w:color w:val="000000"/>
        </w:rPr>
        <w:t xml:space="preserve">wsparcie kształcenia ustawicznego instruktorów praktycznej nauki zawodu bądź osób mających </w:t>
      </w:r>
      <w:r w:rsidR="00A30FBB" w:rsidRPr="002407D9">
        <w:rPr>
          <w:rFonts w:ascii="Open Sans Light" w:hAnsi="Open Sans Light" w:cs="Open Sans Light"/>
          <w:color w:val="000000"/>
        </w:rPr>
        <w:t>zamiar</w:t>
      </w:r>
      <w:r w:rsidR="00BF0BD6" w:rsidRPr="002407D9">
        <w:rPr>
          <w:rFonts w:ascii="Open Sans Light" w:hAnsi="Open Sans Light" w:cs="Open Sans Light"/>
          <w:color w:val="000000"/>
        </w:rPr>
        <w:t xml:space="preserve"> podjęcia się tego zajęcia, opiekunów praktyk zawodowych</w:t>
      </w:r>
      <w:r w:rsidR="00A30FBB" w:rsidRPr="002407D9">
        <w:rPr>
          <w:rFonts w:ascii="Open Sans Light" w:hAnsi="Open Sans Light" w:cs="Open Sans Light"/>
          <w:color w:val="000000"/>
        </w:rPr>
        <w:t xml:space="preserve">                         </w:t>
      </w:r>
      <w:r w:rsidR="00BF0BD6" w:rsidRPr="002407D9">
        <w:rPr>
          <w:rFonts w:ascii="Open Sans Light" w:hAnsi="Open Sans Light" w:cs="Open Sans Light"/>
          <w:color w:val="000000"/>
        </w:rPr>
        <w:t xml:space="preserve"> i opiekunów stażu uczniowskiego oraz szkoleń branżowych dla nauczycieli kształcenia zawodowego,</w:t>
      </w:r>
    </w:p>
    <w:p w:rsidR="00BF0BD6" w:rsidRPr="002407D9" w:rsidRDefault="00BF0BD6" w:rsidP="00BF0BD6">
      <w:pPr>
        <w:ind w:left="567" w:hanging="567"/>
        <w:jc w:val="both"/>
        <w:rPr>
          <w:rFonts w:ascii="Open Sans Light" w:hAnsi="Open Sans Light" w:cs="Open Sans Light"/>
        </w:rPr>
      </w:pPr>
    </w:p>
    <w:p w:rsidR="00BF0BD6" w:rsidRPr="002407D9" w:rsidRDefault="00AD6252" w:rsidP="00BF0BD6">
      <w:pPr>
        <w:pStyle w:val="Standard"/>
        <w:widowControl w:val="0"/>
        <w:spacing w:after="120"/>
        <w:ind w:left="567" w:hanging="567"/>
        <w:jc w:val="both"/>
        <w:rPr>
          <w:rFonts w:ascii="Open Sans Light" w:hAnsi="Open Sans Light" w:cs="Open Sans Light"/>
          <w:color w:val="000000"/>
          <w:sz w:val="24"/>
          <w:szCs w:val="24"/>
        </w:rPr>
      </w:pPr>
      <w:r>
        <w:rPr>
          <w:rFonts w:ascii="Open Sans Light" w:hAnsi="Open Sans Light" w:cs="Open Sans Light"/>
          <w:sz w:val="24"/>
          <w:szCs w:val="24"/>
        </w:rPr>
        <w:pict>
          <v:shape id="_x0000_i1030" type="#_x0000_t75" style="width:13.5pt;height:12.75pt;flip:y;visibility:visible;mso-wrap-style:square">
            <v:imagedata r:id="rId9" o:title=""/>
          </v:shape>
        </w:pict>
      </w:r>
      <w:r w:rsidR="002407D9">
        <w:rPr>
          <w:rFonts w:ascii="Open Sans Light" w:hAnsi="Open Sans Light" w:cs="Open Sans Light"/>
          <w:sz w:val="24"/>
          <w:szCs w:val="24"/>
        </w:rPr>
        <w:t xml:space="preserve">    </w:t>
      </w:r>
      <w:r w:rsidR="0047774E" w:rsidRPr="002407D9">
        <w:rPr>
          <w:rFonts w:ascii="Open Sans Light" w:hAnsi="Open Sans Light" w:cs="Open Sans Light"/>
          <w:sz w:val="24"/>
          <w:szCs w:val="24"/>
        </w:rPr>
        <w:t xml:space="preserve"> 5) </w:t>
      </w:r>
      <w:r w:rsidR="00BF0BD6" w:rsidRPr="002407D9">
        <w:rPr>
          <w:rFonts w:ascii="Open Sans Light" w:hAnsi="Open Sans Light" w:cs="Open Sans Light"/>
          <w:color w:val="000000"/>
          <w:sz w:val="24"/>
          <w:szCs w:val="24"/>
        </w:rPr>
        <w:t>wsparcie kształcenia ustawicznego osób, które mogą udokumentować wykonywanie przez</w:t>
      </w:r>
      <w:r w:rsidR="002407D9">
        <w:rPr>
          <w:rFonts w:ascii="Open Sans Light" w:hAnsi="Open Sans Light" w:cs="Open Sans Light"/>
          <w:color w:val="000000"/>
          <w:sz w:val="24"/>
          <w:szCs w:val="24"/>
        </w:rPr>
        <w:t xml:space="preserve"> </w:t>
      </w:r>
      <w:r w:rsidR="00BF0BD6" w:rsidRPr="002407D9">
        <w:rPr>
          <w:rFonts w:ascii="Open Sans Light" w:hAnsi="Open Sans Light" w:cs="Open Sans Light"/>
          <w:color w:val="000000"/>
          <w:sz w:val="24"/>
          <w:szCs w:val="24"/>
        </w:rPr>
        <w:t xml:space="preserve">co najmniej 15 lat prac w szczególnych warunkach lub o szczególnym charakterze, a którym nie </w:t>
      </w:r>
      <w:r w:rsidR="00A30FBB" w:rsidRPr="002407D9">
        <w:rPr>
          <w:rFonts w:ascii="Open Sans Light" w:hAnsi="Open Sans Light" w:cs="Open Sans Light"/>
          <w:color w:val="000000"/>
          <w:sz w:val="24"/>
          <w:szCs w:val="24"/>
        </w:rPr>
        <w:t xml:space="preserve">przysługuje prawo do emerytury pomostowej. </w:t>
      </w:r>
    </w:p>
    <w:p w:rsidR="00FA5EA6" w:rsidRPr="00514E77" w:rsidRDefault="00FA5EA6" w:rsidP="0056658C">
      <w:pPr>
        <w:rPr>
          <w:rFonts w:ascii="Open Sans Light" w:hAnsi="Open Sans Light" w:cs="Open Sans Light"/>
        </w:rPr>
      </w:pPr>
    </w:p>
    <w:p w:rsidR="00283304" w:rsidRDefault="00CC6CE5" w:rsidP="00283304">
      <w:pPr>
        <w:pStyle w:val="Akapitzlist"/>
        <w:numPr>
          <w:ilvl w:val="1"/>
          <w:numId w:val="2"/>
        </w:numPr>
        <w:tabs>
          <w:tab w:val="left" w:pos="360"/>
        </w:tabs>
        <w:jc w:val="both"/>
        <w:rPr>
          <w:rFonts w:ascii="Open Sans Light" w:hAnsi="Open Sans Light" w:cs="Open Sans Light"/>
        </w:rPr>
      </w:pPr>
      <w:r w:rsidRPr="00FA5EA6">
        <w:rPr>
          <w:rFonts w:ascii="Open Sans Light" w:hAnsi="Open Sans Light" w:cs="Open Sans Light"/>
        </w:rPr>
        <w:lastRenderedPageBreak/>
        <w:t xml:space="preserve">Uzasadnienie potrzeby odbycia kształcenia ustawicznego, przy uwzględnieniu obecnych </w:t>
      </w:r>
      <w:r w:rsidR="00D3688C">
        <w:rPr>
          <w:rFonts w:ascii="Open Sans Light" w:hAnsi="Open Sans Light" w:cs="Open Sans Light"/>
        </w:rPr>
        <w:t xml:space="preserve">            </w:t>
      </w:r>
      <w:r w:rsidRPr="00FA5EA6">
        <w:rPr>
          <w:rFonts w:ascii="Open Sans Light" w:hAnsi="Open Sans Light" w:cs="Open Sans Light"/>
        </w:rPr>
        <w:t xml:space="preserve">lub przyszłych potrzeb pracodawcy oraz obowiązujących priorytetów wydatkowania środków </w:t>
      </w:r>
      <w:r w:rsidR="00BF0BD6">
        <w:rPr>
          <w:rFonts w:ascii="Open Sans Light" w:hAnsi="Open Sans Light" w:cs="Open Sans Light"/>
        </w:rPr>
        <w:t xml:space="preserve">rezerwy </w:t>
      </w:r>
      <w:r w:rsidR="00283304">
        <w:rPr>
          <w:rFonts w:ascii="Open Sans Light" w:hAnsi="Open Sans Light" w:cs="Open Sans Light"/>
        </w:rPr>
        <w:t>KFS.</w:t>
      </w:r>
    </w:p>
    <w:p w:rsidR="00C972C4" w:rsidRPr="00963F3B" w:rsidRDefault="00C972C4" w:rsidP="00283304">
      <w:pPr>
        <w:pStyle w:val="Akapitzlist"/>
        <w:tabs>
          <w:tab w:val="left" w:pos="360"/>
        </w:tabs>
        <w:ind w:left="360"/>
        <w:jc w:val="both"/>
        <w:rPr>
          <w:rFonts w:ascii="Open Sans Light" w:hAnsi="Open Sans Light" w:cs="Open Sans Light"/>
        </w:rPr>
      </w:pPr>
      <w:r w:rsidRPr="00283304">
        <w:rPr>
          <w:rFonts w:ascii="Open Sans Light" w:hAnsi="Open Sans Light" w:cs="Open Sans Light"/>
          <w:b/>
          <w:sz w:val="20"/>
          <w:szCs w:val="20"/>
        </w:rPr>
        <w:t>UWAGA:</w:t>
      </w:r>
      <w:r w:rsidRPr="00283304">
        <w:rPr>
          <w:rFonts w:ascii="Open Sans Light" w:hAnsi="Open Sans Light" w:cs="Open Sans Light"/>
          <w:sz w:val="20"/>
          <w:szCs w:val="20"/>
        </w:rPr>
        <w:t xml:space="preserve"> Na podstawie uzasadnienia będzie</w:t>
      </w:r>
      <w:r w:rsidR="009A21DF" w:rsidRPr="00283304">
        <w:rPr>
          <w:rFonts w:ascii="Open Sans Light" w:hAnsi="Open Sans Light" w:cs="Open Sans Light"/>
          <w:sz w:val="20"/>
          <w:szCs w:val="20"/>
        </w:rPr>
        <w:t xml:space="preserve"> między innymi</w:t>
      </w:r>
      <w:r w:rsidRPr="00283304">
        <w:rPr>
          <w:rFonts w:ascii="Open Sans Light" w:hAnsi="Open Sans Light" w:cs="Open Sans Light"/>
          <w:sz w:val="20"/>
          <w:szCs w:val="20"/>
        </w:rPr>
        <w:t xml:space="preserve"> </w:t>
      </w:r>
      <w:r w:rsidR="009A21DF" w:rsidRPr="00283304">
        <w:rPr>
          <w:rFonts w:ascii="Open Sans Light" w:hAnsi="Open Sans Light" w:cs="Open Sans Light"/>
          <w:sz w:val="20"/>
          <w:szCs w:val="20"/>
        </w:rPr>
        <w:t xml:space="preserve">podejmowana decyzja czy kształcenie ustawiczne wpisuje się w priorytet wymieniony w </w:t>
      </w:r>
      <w:r w:rsidR="009A21DF" w:rsidRPr="00963F3B">
        <w:rPr>
          <w:rFonts w:ascii="Open Sans Light" w:hAnsi="Open Sans Light" w:cs="Open Sans Light"/>
          <w:sz w:val="20"/>
          <w:szCs w:val="20"/>
        </w:rPr>
        <w:t xml:space="preserve">pkt. </w:t>
      </w:r>
      <w:r w:rsidR="00056DA4" w:rsidRPr="00963F3B">
        <w:rPr>
          <w:rFonts w:ascii="Open Sans Light" w:hAnsi="Open Sans Light" w:cs="Open Sans Light"/>
          <w:sz w:val="20"/>
          <w:szCs w:val="20"/>
        </w:rPr>
        <w:t>II.1.</w:t>
      </w:r>
      <w:r w:rsidR="00CA6095" w:rsidRPr="00963F3B">
        <w:rPr>
          <w:rFonts w:ascii="Open Sans Light" w:hAnsi="Open Sans Light" w:cs="Open Sans Light"/>
          <w:sz w:val="20"/>
          <w:szCs w:val="20"/>
        </w:rPr>
        <w:t>1</w:t>
      </w:r>
      <w:r w:rsidR="002D6067" w:rsidRPr="00963F3B">
        <w:rPr>
          <w:rFonts w:ascii="Open Sans Light" w:hAnsi="Open Sans Light" w:cs="Open Sans Light"/>
          <w:sz w:val="20"/>
          <w:szCs w:val="20"/>
        </w:rPr>
        <w:t xml:space="preserve">, </w:t>
      </w:r>
      <w:r w:rsidR="008408CB" w:rsidRPr="00963F3B">
        <w:rPr>
          <w:rFonts w:ascii="Open Sans Light" w:hAnsi="Open Sans Light" w:cs="Open Sans Light"/>
          <w:sz w:val="20"/>
          <w:szCs w:val="20"/>
        </w:rPr>
        <w:t>II.1.2</w:t>
      </w:r>
      <w:r w:rsidR="008408CB">
        <w:rPr>
          <w:rFonts w:ascii="Open Sans Light" w:hAnsi="Open Sans Light" w:cs="Open Sans Light"/>
          <w:sz w:val="20"/>
          <w:szCs w:val="20"/>
        </w:rPr>
        <w:t>,</w:t>
      </w:r>
      <w:r w:rsidR="008408CB" w:rsidRPr="00963F3B">
        <w:rPr>
          <w:rFonts w:ascii="Open Sans Light" w:hAnsi="Open Sans Light" w:cs="Open Sans Light"/>
          <w:sz w:val="20"/>
          <w:szCs w:val="20"/>
        </w:rPr>
        <w:t xml:space="preserve"> </w:t>
      </w:r>
      <w:r w:rsidR="00CB13EA" w:rsidRPr="00963F3B">
        <w:rPr>
          <w:rFonts w:ascii="Open Sans Light" w:hAnsi="Open Sans Light" w:cs="Open Sans Light"/>
          <w:sz w:val="20"/>
          <w:szCs w:val="20"/>
        </w:rPr>
        <w:t>II.1.3</w:t>
      </w:r>
      <w:r w:rsidR="009E42CC" w:rsidRPr="00963F3B">
        <w:rPr>
          <w:rFonts w:ascii="Open Sans Light" w:hAnsi="Open Sans Light" w:cs="Open Sans Light"/>
          <w:sz w:val="20"/>
          <w:szCs w:val="20"/>
        </w:rPr>
        <w:t xml:space="preserve"> i </w:t>
      </w:r>
      <w:r w:rsidR="00A30FBB" w:rsidRPr="00963F3B">
        <w:rPr>
          <w:rFonts w:ascii="Open Sans Light" w:hAnsi="Open Sans Light" w:cs="Open Sans Light"/>
          <w:sz w:val="20"/>
          <w:szCs w:val="20"/>
        </w:rPr>
        <w:t>II.1.4.</w:t>
      </w:r>
    </w:p>
    <w:p w:rsidR="00C972C4" w:rsidRPr="00B33CF1" w:rsidRDefault="00C972C4" w:rsidP="00FA5EA6">
      <w:pPr>
        <w:tabs>
          <w:tab w:val="left" w:pos="360"/>
        </w:tabs>
        <w:jc w:val="both"/>
        <w:rPr>
          <w:rFonts w:ascii="Open Sans Light" w:hAnsi="Open Sans Light" w:cs="Open Sans Light"/>
          <w:sz w:val="20"/>
          <w:szCs w:val="20"/>
        </w:rPr>
      </w:pPr>
    </w:p>
    <w:p w:rsidR="00CC6CE5" w:rsidRPr="00D83A8F" w:rsidRDefault="00CC6CE5"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w:t>
      </w:r>
      <w:r w:rsidR="00C97F49">
        <w:rPr>
          <w:rFonts w:ascii="Open Sans Light" w:hAnsi="Open Sans Light" w:cs="Open Sans Light"/>
          <w:b/>
        </w:rPr>
        <w:t>________________________________</w:t>
      </w:r>
      <w:r w:rsidRPr="00D83A8F">
        <w:rPr>
          <w:rFonts w:ascii="Open Sans Light" w:hAnsi="Open Sans Light" w:cs="Open Sans Light"/>
          <w:b/>
        </w:rPr>
        <w:t>__________________</w:t>
      </w:r>
      <w:r w:rsidR="00BE62A7">
        <w:rPr>
          <w:rFonts w:ascii="Open Sans Light" w:hAnsi="Open Sans Light" w:cs="Open Sans Light"/>
          <w:b/>
        </w:rPr>
        <w:t>____________</w:t>
      </w:r>
      <w:r w:rsidRPr="00D83A8F">
        <w:rPr>
          <w:rFonts w:ascii="Open Sans Light" w:hAnsi="Open Sans Light" w:cs="Open Sans Light"/>
          <w:b/>
        </w:rPr>
        <w:t>____</w:t>
      </w:r>
      <w:r w:rsidR="00D37ABB" w:rsidRPr="00D83A8F">
        <w:rPr>
          <w:rFonts w:ascii="Open Sans Light" w:hAnsi="Open Sans Light" w:cs="Open Sans Light"/>
          <w:b/>
        </w:rPr>
        <w:t>____</w:t>
      </w:r>
    </w:p>
    <w:p w:rsidR="008E61A4" w:rsidRPr="00D83A8F" w:rsidRDefault="00CC6CE5"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w:t>
      </w:r>
      <w:r w:rsidR="00C97F49">
        <w:rPr>
          <w:rFonts w:ascii="Open Sans Light" w:hAnsi="Open Sans Light" w:cs="Open Sans Light"/>
          <w:b/>
        </w:rPr>
        <w:t>____</w:t>
      </w:r>
      <w:r w:rsidR="00BE62A7">
        <w:rPr>
          <w:rFonts w:ascii="Open Sans Light" w:hAnsi="Open Sans Light" w:cs="Open Sans Light"/>
          <w:b/>
        </w:rPr>
        <w:t>______</w:t>
      </w:r>
      <w:r w:rsidR="00C97F49">
        <w:rPr>
          <w:rFonts w:ascii="Open Sans Light" w:hAnsi="Open Sans Light" w:cs="Open Sans Light"/>
          <w:b/>
        </w:rPr>
        <w:t>____________</w:t>
      </w:r>
      <w:r w:rsidRPr="00D83A8F">
        <w:rPr>
          <w:rFonts w:ascii="Open Sans Light" w:hAnsi="Open Sans Light" w:cs="Open Sans Light"/>
          <w:b/>
        </w:rPr>
        <w:t>_</w:t>
      </w:r>
      <w:r w:rsidR="00D37ABB" w:rsidRPr="00D83A8F">
        <w:rPr>
          <w:rFonts w:ascii="Open Sans Light" w:hAnsi="Open Sans Light" w:cs="Open Sans Light"/>
          <w:b/>
        </w:rPr>
        <w:t>__</w:t>
      </w:r>
    </w:p>
    <w:p w:rsidR="008E61A4" w:rsidRPr="00D83A8F" w:rsidRDefault="008E61A4"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______________________________________________________________________________________________________________________________________</w:t>
      </w:r>
      <w:r w:rsidR="009E42CC" w:rsidRPr="00D83A8F">
        <w:rPr>
          <w:rFonts w:ascii="Open Sans Light" w:hAnsi="Open Sans Light" w:cs="Open Sans Light"/>
          <w:b/>
        </w:rPr>
        <w:t>__________</w:t>
      </w:r>
      <w:r w:rsidR="00D37ABB" w:rsidRPr="00D83A8F">
        <w:rPr>
          <w:rFonts w:ascii="Open Sans Light" w:hAnsi="Open Sans Light" w:cs="Open Sans Light"/>
          <w:b/>
        </w:rPr>
        <w:t>__</w:t>
      </w:r>
      <w:r w:rsidR="00C97F49">
        <w:rPr>
          <w:rFonts w:ascii="Open Sans Light" w:hAnsi="Open Sans Light" w:cs="Open Sans Light"/>
          <w:b/>
        </w:rPr>
        <w:t>__________________________</w:t>
      </w:r>
      <w:r w:rsidR="00BE62A7">
        <w:rPr>
          <w:rFonts w:ascii="Open Sans Light" w:hAnsi="Open Sans Light" w:cs="Open Sans Light"/>
          <w:b/>
        </w:rPr>
        <w:t>____________</w:t>
      </w:r>
      <w:r w:rsidR="00C97F49">
        <w:rPr>
          <w:rFonts w:ascii="Open Sans Light" w:hAnsi="Open Sans Light" w:cs="Open Sans Light"/>
          <w:b/>
        </w:rPr>
        <w:t>______</w:t>
      </w:r>
      <w:r w:rsidR="00D37ABB" w:rsidRPr="00D83A8F">
        <w:rPr>
          <w:rFonts w:ascii="Open Sans Light" w:hAnsi="Open Sans Light" w:cs="Open Sans Light"/>
          <w:b/>
        </w:rPr>
        <w:t>____</w:t>
      </w:r>
    </w:p>
    <w:p w:rsidR="008E61A4" w:rsidRPr="00D83A8F" w:rsidRDefault="008E61A4"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w:t>
      </w:r>
      <w:r w:rsidR="00C97F49">
        <w:rPr>
          <w:rFonts w:ascii="Open Sans Light" w:hAnsi="Open Sans Light" w:cs="Open Sans Light"/>
          <w:b/>
        </w:rPr>
        <w:t>________________</w:t>
      </w:r>
      <w:r w:rsidRPr="00D83A8F">
        <w:rPr>
          <w:rFonts w:ascii="Open Sans Light" w:hAnsi="Open Sans Light" w:cs="Open Sans Light"/>
          <w:b/>
        </w:rPr>
        <w:t>______</w:t>
      </w:r>
      <w:r w:rsidR="00BE62A7">
        <w:rPr>
          <w:rFonts w:ascii="Open Sans Light" w:hAnsi="Open Sans Light" w:cs="Open Sans Light"/>
          <w:b/>
        </w:rPr>
        <w:t>______</w:t>
      </w:r>
      <w:r w:rsidR="00D37ABB" w:rsidRPr="00D83A8F">
        <w:rPr>
          <w:rFonts w:ascii="Open Sans Light" w:hAnsi="Open Sans Light" w:cs="Open Sans Light"/>
          <w:b/>
        </w:rPr>
        <w:t>_</w:t>
      </w:r>
    </w:p>
    <w:p w:rsidR="008E61A4" w:rsidRPr="00D83A8F" w:rsidRDefault="008E61A4"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___________________________________________________________________________________________________________________________________________________</w:t>
      </w:r>
      <w:r w:rsidR="00C97F49">
        <w:rPr>
          <w:rFonts w:ascii="Open Sans Light" w:hAnsi="Open Sans Light" w:cs="Open Sans Light"/>
          <w:b/>
        </w:rPr>
        <w:t>___________________________</w:t>
      </w:r>
      <w:r w:rsidR="00BE62A7">
        <w:rPr>
          <w:rFonts w:ascii="Open Sans Light" w:hAnsi="Open Sans Light" w:cs="Open Sans Light"/>
          <w:b/>
        </w:rPr>
        <w:t>____________</w:t>
      </w:r>
      <w:r w:rsidR="00C97F49">
        <w:rPr>
          <w:rFonts w:ascii="Open Sans Light" w:hAnsi="Open Sans Light" w:cs="Open Sans Light"/>
          <w:b/>
        </w:rPr>
        <w:t>_____</w:t>
      </w:r>
      <w:r w:rsidR="00D37ABB" w:rsidRPr="00D83A8F">
        <w:rPr>
          <w:rFonts w:ascii="Open Sans Light" w:hAnsi="Open Sans Light" w:cs="Open Sans Light"/>
          <w:b/>
        </w:rPr>
        <w:t>___</w:t>
      </w:r>
    </w:p>
    <w:p w:rsidR="008E61A4" w:rsidRPr="00D83A8F" w:rsidRDefault="008E61A4"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w:t>
      </w:r>
      <w:r w:rsidR="00C97F49">
        <w:rPr>
          <w:rFonts w:ascii="Open Sans Light" w:hAnsi="Open Sans Light" w:cs="Open Sans Light"/>
          <w:b/>
        </w:rPr>
        <w:t>________________</w:t>
      </w:r>
      <w:r w:rsidRPr="00D83A8F">
        <w:rPr>
          <w:rFonts w:ascii="Open Sans Light" w:hAnsi="Open Sans Light" w:cs="Open Sans Light"/>
          <w:b/>
        </w:rPr>
        <w:t>__________________</w:t>
      </w:r>
      <w:r w:rsidR="009E42CC" w:rsidRPr="00D83A8F">
        <w:rPr>
          <w:rFonts w:ascii="Open Sans Light" w:hAnsi="Open Sans Light" w:cs="Open Sans Light"/>
          <w:b/>
        </w:rPr>
        <w:t>__</w:t>
      </w:r>
      <w:r w:rsidR="00BE62A7">
        <w:rPr>
          <w:rFonts w:ascii="Open Sans Light" w:hAnsi="Open Sans Light" w:cs="Open Sans Light"/>
          <w:b/>
        </w:rPr>
        <w:t>______</w:t>
      </w:r>
      <w:r w:rsidR="009E42CC" w:rsidRPr="00D83A8F">
        <w:rPr>
          <w:rFonts w:ascii="Open Sans Light" w:hAnsi="Open Sans Light" w:cs="Open Sans Light"/>
          <w:b/>
        </w:rPr>
        <w:t>___</w:t>
      </w:r>
      <w:r w:rsidR="00D37ABB" w:rsidRPr="00D83A8F">
        <w:rPr>
          <w:rFonts w:ascii="Open Sans Light" w:hAnsi="Open Sans Light" w:cs="Open Sans Light"/>
          <w:b/>
        </w:rPr>
        <w:t>__</w:t>
      </w:r>
    </w:p>
    <w:p w:rsidR="008E61A4" w:rsidRPr="00D83A8F" w:rsidRDefault="008E61A4"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________________________________________________________________________________________________________________________________________________</w:t>
      </w:r>
      <w:r w:rsidR="00C97F49">
        <w:rPr>
          <w:rFonts w:ascii="Open Sans Light" w:hAnsi="Open Sans Light" w:cs="Open Sans Light"/>
          <w:b/>
        </w:rPr>
        <w:t>________________________________</w:t>
      </w:r>
      <w:r w:rsidRPr="00D83A8F">
        <w:rPr>
          <w:rFonts w:ascii="Open Sans Light" w:hAnsi="Open Sans Light" w:cs="Open Sans Light"/>
          <w:b/>
        </w:rPr>
        <w:t>__</w:t>
      </w:r>
      <w:r w:rsidR="00BE62A7">
        <w:rPr>
          <w:rFonts w:ascii="Open Sans Light" w:hAnsi="Open Sans Light" w:cs="Open Sans Light"/>
          <w:b/>
        </w:rPr>
        <w:t>____________</w:t>
      </w:r>
      <w:r w:rsidR="00D37ABB" w:rsidRPr="00D83A8F">
        <w:rPr>
          <w:rFonts w:ascii="Open Sans Light" w:hAnsi="Open Sans Light" w:cs="Open Sans Light"/>
          <w:b/>
        </w:rPr>
        <w:t>____</w:t>
      </w:r>
    </w:p>
    <w:p w:rsidR="00CC6CE5" w:rsidRPr="00D83A8F" w:rsidRDefault="008E61A4"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w:t>
      </w:r>
      <w:r w:rsidR="00C97F49">
        <w:rPr>
          <w:rFonts w:ascii="Open Sans Light" w:hAnsi="Open Sans Light" w:cs="Open Sans Light"/>
          <w:b/>
        </w:rPr>
        <w:t>________________</w:t>
      </w:r>
      <w:r w:rsidR="00BE62A7">
        <w:rPr>
          <w:rFonts w:ascii="Open Sans Light" w:hAnsi="Open Sans Light" w:cs="Open Sans Light"/>
          <w:b/>
        </w:rPr>
        <w:t>______</w:t>
      </w:r>
      <w:r w:rsidRPr="00D83A8F">
        <w:rPr>
          <w:rFonts w:ascii="Open Sans Light" w:hAnsi="Open Sans Light" w:cs="Open Sans Light"/>
          <w:b/>
        </w:rPr>
        <w:t>_____</w:t>
      </w:r>
      <w:r w:rsidR="009E42CC" w:rsidRPr="00D83A8F">
        <w:rPr>
          <w:rFonts w:ascii="Open Sans Light" w:hAnsi="Open Sans Light" w:cs="Open Sans Light"/>
          <w:b/>
        </w:rPr>
        <w:t>_____</w:t>
      </w:r>
      <w:r w:rsidR="00D37ABB" w:rsidRPr="00D83A8F">
        <w:rPr>
          <w:rFonts w:ascii="Open Sans Light" w:hAnsi="Open Sans Light" w:cs="Open Sans Light"/>
          <w:b/>
        </w:rPr>
        <w:t>___</w:t>
      </w:r>
      <w:r w:rsidR="00CC6CE5" w:rsidRPr="00D83A8F">
        <w:rPr>
          <w:rFonts w:ascii="Open Sans Light" w:hAnsi="Open Sans Light" w:cs="Open Sans Light"/>
          <w:b/>
        </w:rPr>
        <w:br/>
        <w:t>_________________________________________________________________________________________________________________________________________________</w:t>
      </w:r>
      <w:r w:rsidR="00D37ABB" w:rsidRPr="00D83A8F">
        <w:rPr>
          <w:rFonts w:ascii="Open Sans Light" w:hAnsi="Open Sans Light" w:cs="Open Sans Light"/>
          <w:b/>
        </w:rPr>
        <w:t>__</w:t>
      </w:r>
      <w:r w:rsidR="00C97F49">
        <w:rPr>
          <w:rFonts w:ascii="Open Sans Light" w:hAnsi="Open Sans Light" w:cs="Open Sans Light"/>
          <w:b/>
        </w:rPr>
        <w:t>________________________________</w:t>
      </w:r>
      <w:r w:rsidR="00BE62A7">
        <w:rPr>
          <w:rFonts w:ascii="Open Sans Light" w:hAnsi="Open Sans Light" w:cs="Open Sans Light"/>
          <w:b/>
        </w:rPr>
        <w:t>____________</w:t>
      </w:r>
      <w:r w:rsidR="00D37ABB" w:rsidRPr="00D83A8F">
        <w:rPr>
          <w:rFonts w:ascii="Open Sans Light" w:hAnsi="Open Sans Light" w:cs="Open Sans Light"/>
          <w:b/>
        </w:rPr>
        <w:t>___</w:t>
      </w:r>
      <w:r w:rsidR="00CC6CE5" w:rsidRPr="00D83A8F">
        <w:rPr>
          <w:rFonts w:ascii="Open Sans Light" w:hAnsi="Open Sans Light" w:cs="Open Sans Light"/>
          <w:b/>
        </w:rPr>
        <w:br/>
        <w:t>____________________________________________________________</w:t>
      </w:r>
      <w:r w:rsidR="00C97F49">
        <w:rPr>
          <w:rFonts w:ascii="Open Sans Light" w:hAnsi="Open Sans Light" w:cs="Open Sans Light"/>
          <w:b/>
        </w:rPr>
        <w:t>_____________</w:t>
      </w:r>
      <w:r w:rsidR="00BE62A7">
        <w:rPr>
          <w:rFonts w:ascii="Open Sans Light" w:hAnsi="Open Sans Light" w:cs="Open Sans Light"/>
          <w:b/>
        </w:rPr>
        <w:t>______</w:t>
      </w:r>
      <w:r w:rsidR="00C97F49">
        <w:rPr>
          <w:rFonts w:ascii="Open Sans Light" w:hAnsi="Open Sans Light" w:cs="Open Sans Light"/>
          <w:b/>
        </w:rPr>
        <w:t>___</w:t>
      </w:r>
      <w:r w:rsidR="00CC6CE5" w:rsidRPr="00D83A8F">
        <w:rPr>
          <w:rFonts w:ascii="Open Sans Light" w:hAnsi="Open Sans Light" w:cs="Open Sans Light"/>
          <w:b/>
        </w:rPr>
        <w:t>_________</w:t>
      </w:r>
      <w:r w:rsidR="009E42CC" w:rsidRPr="00D83A8F">
        <w:rPr>
          <w:rFonts w:ascii="Open Sans Light" w:hAnsi="Open Sans Light" w:cs="Open Sans Light"/>
          <w:b/>
        </w:rPr>
        <w:t>_____</w:t>
      </w:r>
      <w:r w:rsidR="00D37ABB" w:rsidRPr="00D83A8F">
        <w:rPr>
          <w:rFonts w:ascii="Open Sans Light" w:hAnsi="Open Sans Light" w:cs="Open Sans Light"/>
          <w:b/>
        </w:rPr>
        <w:t>_</w:t>
      </w:r>
    </w:p>
    <w:p w:rsidR="00CC6CE5" w:rsidRPr="00D83A8F" w:rsidRDefault="00CC6CE5"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w:t>
      </w:r>
      <w:r w:rsidR="00D37ABB" w:rsidRPr="00D83A8F">
        <w:rPr>
          <w:rFonts w:ascii="Open Sans Light" w:hAnsi="Open Sans Light" w:cs="Open Sans Light"/>
          <w:b/>
        </w:rPr>
        <w:t>__</w:t>
      </w:r>
      <w:r w:rsidR="00C97F49">
        <w:rPr>
          <w:rFonts w:ascii="Open Sans Light" w:hAnsi="Open Sans Light" w:cs="Open Sans Light"/>
          <w:b/>
        </w:rPr>
        <w:t>_______</w:t>
      </w:r>
      <w:r w:rsidR="00BE62A7">
        <w:rPr>
          <w:rFonts w:ascii="Open Sans Light" w:hAnsi="Open Sans Light" w:cs="Open Sans Light"/>
          <w:b/>
        </w:rPr>
        <w:t>______</w:t>
      </w:r>
      <w:r w:rsidR="00C97F49">
        <w:rPr>
          <w:rFonts w:ascii="Open Sans Light" w:hAnsi="Open Sans Light" w:cs="Open Sans Light"/>
          <w:b/>
        </w:rPr>
        <w:t>_________</w:t>
      </w:r>
      <w:r w:rsidR="00D37ABB" w:rsidRPr="00D83A8F">
        <w:rPr>
          <w:rFonts w:ascii="Open Sans Light" w:hAnsi="Open Sans Light" w:cs="Open Sans Light"/>
          <w:b/>
        </w:rPr>
        <w:t>_</w:t>
      </w:r>
    </w:p>
    <w:p w:rsidR="00110E3F" w:rsidRPr="00D83A8F" w:rsidRDefault="00110E3F"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w:t>
      </w:r>
      <w:r w:rsidR="009E42CC" w:rsidRPr="00D83A8F">
        <w:rPr>
          <w:rFonts w:ascii="Open Sans Light" w:hAnsi="Open Sans Light" w:cs="Open Sans Light"/>
          <w:b/>
        </w:rPr>
        <w:t>__</w:t>
      </w:r>
      <w:r w:rsidR="00C97F49">
        <w:rPr>
          <w:rFonts w:ascii="Open Sans Light" w:hAnsi="Open Sans Light" w:cs="Open Sans Light"/>
          <w:b/>
        </w:rPr>
        <w:t>________________</w:t>
      </w:r>
      <w:r w:rsidR="009E42CC" w:rsidRPr="00D83A8F">
        <w:rPr>
          <w:rFonts w:ascii="Open Sans Light" w:hAnsi="Open Sans Light" w:cs="Open Sans Light"/>
          <w:b/>
        </w:rPr>
        <w:t>__</w:t>
      </w:r>
      <w:r w:rsidR="00BE62A7">
        <w:rPr>
          <w:rFonts w:ascii="Open Sans Light" w:hAnsi="Open Sans Light" w:cs="Open Sans Light"/>
          <w:b/>
        </w:rPr>
        <w:t>______</w:t>
      </w:r>
      <w:r w:rsidR="009E42CC" w:rsidRPr="00D83A8F">
        <w:rPr>
          <w:rFonts w:ascii="Open Sans Light" w:hAnsi="Open Sans Light" w:cs="Open Sans Light"/>
          <w:b/>
        </w:rPr>
        <w:t>_</w:t>
      </w:r>
      <w:r w:rsidR="00D37ABB" w:rsidRPr="00D83A8F">
        <w:rPr>
          <w:rFonts w:ascii="Open Sans Light" w:hAnsi="Open Sans Light" w:cs="Open Sans Light"/>
          <w:b/>
        </w:rPr>
        <w:t>____</w:t>
      </w:r>
    </w:p>
    <w:p w:rsidR="00110E3F" w:rsidRPr="00D83A8F" w:rsidRDefault="00110E3F"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w:t>
      </w:r>
      <w:r w:rsidR="009E42CC" w:rsidRPr="00D83A8F">
        <w:rPr>
          <w:rFonts w:ascii="Open Sans Light" w:hAnsi="Open Sans Light" w:cs="Open Sans Light"/>
          <w:b/>
        </w:rPr>
        <w:t>__</w:t>
      </w:r>
      <w:r w:rsidR="00C97F49">
        <w:rPr>
          <w:rFonts w:ascii="Open Sans Light" w:hAnsi="Open Sans Light" w:cs="Open Sans Light"/>
          <w:b/>
        </w:rPr>
        <w:t>________________</w:t>
      </w:r>
      <w:r w:rsidR="009E42CC" w:rsidRPr="00D83A8F">
        <w:rPr>
          <w:rFonts w:ascii="Open Sans Light" w:hAnsi="Open Sans Light" w:cs="Open Sans Light"/>
          <w:b/>
        </w:rPr>
        <w:t>_</w:t>
      </w:r>
      <w:r w:rsidR="00BE62A7">
        <w:rPr>
          <w:rFonts w:ascii="Open Sans Light" w:hAnsi="Open Sans Light" w:cs="Open Sans Light"/>
          <w:b/>
        </w:rPr>
        <w:t>______</w:t>
      </w:r>
      <w:r w:rsidR="009E42CC" w:rsidRPr="00D83A8F">
        <w:rPr>
          <w:rFonts w:ascii="Open Sans Light" w:hAnsi="Open Sans Light" w:cs="Open Sans Light"/>
          <w:b/>
        </w:rPr>
        <w:t>__</w:t>
      </w:r>
      <w:r w:rsidR="00D37ABB" w:rsidRPr="00D83A8F">
        <w:rPr>
          <w:rFonts w:ascii="Open Sans Light" w:hAnsi="Open Sans Light" w:cs="Open Sans Light"/>
          <w:b/>
        </w:rPr>
        <w:t>____</w:t>
      </w:r>
    </w:p>
    <w:p w:rsidR="00110E3F" w:rsidRDefault="00110E3F"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w:t>
      </w:r>
      <w:r w:rsidR="00C97F49">
        <w:rPr>
          <w:rFonts w:ascii="Open Sans Light" w:hAnsi="Open Sans Light" w:cs="Open Sans Light"/>
          <w:b/>
        </w:rPr>
        <w:t>________________</w:t>
      </w:r>
      <w:r w:rsidRPr="00D83A8F">
        <w:rPr>
          <w:rFonts w:ascii="Open Sans Light" w:hAnsi="Open Sans Light" w:cs="Open Sans Light"/>
          <w:b/>
        </w:rPr>
        <w:t>_____</w:t>
      </w:r>
      <w:r w:rsidR="00BE62A7">
        <w:rPr>
          <w:rFonts w:ascii="Open Sans Light" w:hAnsi="Open Sans Light" w:cs="Open Sans Light"/>
          <w:b/>
        </w:rPr>
        <w:t>______</w:t>
      </w:r>
      <w:r w:rsidRPr="00D83A8F">
        <w:rPr>
          <w:rFonts w:ascii="Open Sans Light" w:hAnsi="Open Sans Light" w:cs="Open Sans Light"/>
          <w:b/>
        </w:rPr>
        <w:t>_____</w:t>
      </w:r>
      <w:r w:rsidR="00D37ABB" w:rsidRPr="00D83A8F">
        <w:rPr>
          <w:rFonts w:ascii="Open Sans Light" w:hAnsi="Open Sans Light" w:cs="Open Sans Light"/>
          <w:b/>
        </w:rPr>
        <w:t>____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w:t>
      </w:r>
      <w:r>
        <w:rPr>
          <w:rFonts w:ascii="Open Sans Light" w:hAnsi="Open Sans Light" w:cs="Open Sans Light"/>
          <w:b/>
        </w:rPr>
        <w:t>________________________________</w:t>
      </w:r>
      <w:r w:rsidRPr="00D83A8F">
        <w:rPr>
          <w:rFonts w:ascii="Open Sans Light" w:hAnsi="Open Sans Light" w:cs="Open Sans Light"/>
          <w:b/>
        </w:rPr>
        <w:t>________</w:t>
      </w:r>
      <w:r w:rsidR="00BE62A7">
        <w:rPr>
          <w:rFonts w:ascii="Open Sans Light" w:hAnsi="Open Sans Light" w:cs="Open Sans Light"/>
          <w:b/>
        </w:rPr>
        <w:t>____________</w:t>
      </w:r>
      <w:r w:rsidRPr="00D83A8F">
        <w:rPr>
          <w:rFonts w:ascii="Open Sans Light" w:hAnsi="Open Sans Light" w:cs="Open Sans Light"/>
          <w:b/>
        </w:rPr>
        <w:t>__________________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w:t>
      </w:r>
      <w:r>
        <w:rPr>
          <w:rFonts w:ascii="Open Sans Light" w:hAnsi="Open Sans Light" w:cs="Open Sans Light"/>
          <w:b/>
        </w:rPr>
        <w:t>____</w:t>
      </w:r>
      <w:r w:rsidR="00BE62A7">
        <w:rPr>
          <w:rFonts w:ascii="Open Sans Light" w:hAnsi="Open Sans Light" w:cs="Open Sans Light"/>
          <w:b/>
        </w:rPr>
        <w:t>______</w:t>
      </w:r>
      <w:r>
        <w:rPr>
          <w:rFonts w:ascii="Open Sans Light" w:hAnsi="Open Sans Light" w:cs="Open Sans Light"/>
          <w:b/>
        </w:rPr>
        <w:t>____________</w:t>
      </w:r>
      <w:r w:rsidRPr="00D83A8F">
        <w:rPr>
          <w:rFonts w:ascii="Open Sans Light" w:hAnsi="Open Sans Light" w:cs="Open Sans Light"/>
          <w:b/>
        </w:rPr>
        <w:t>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__________________________________________________________________________________________________________________________________________________</w:t>
      </w:r>
      <w:r>
        <w:rPr>
          <w:rFonts w:ascii="Open Sans Light" w:hAnsi="Open Sans Light" w:cs="Open Sans Light"/>
          <w:b/>
        </w:rPr>
        <w:t>______________________________</w:t>
      </w:r>
      <w:r w:rsidR="00BE62A7">
        <w:rPr>
          <w:rFonts w:ascii="Open Sans Light" w:hAnsi="Open Sans Light" w:cs="Open Sans Light"/>
          <w:b/>
        </w:rPr>
        <w:t>____________</w:t>
      </w:r>
      <w:r>
        <w:rPr>
          <w:rFonts w:ascii="Open Sans Light" w:hAnsi="Open Sans Light" w:cs="Open Sans Light"/>
          <w:b/>
        </w:rPr>
        <w:t>__</w:t>
      </w:r>
      <w:r w:rsidRPr="00D83A8F">
        <w:rPr>
          <w:rFonts w:ascii="Open Sans Light" w:hAnsi="Open Sans Light" w:cs="Open Sans Light"/>
          <w:b/>
        </w:rPr>
        <w:t>____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w:t>
      </w:r>
      <w:r>
        <w:rPr>
          <w:rFonts w:ascii="Open Sans Light" w:hAnsi="Open Sans Light" w:cs="Open Sans Light"/>
          <w:b/>
        </w:rPr>
        <w:t>_______</w:t>
      </w:r>
      <w:r w:rsidR="00BE62A7">
        <w:rPr>
          <w:rFonts w:ascii="Open Sans Light" w:hAnsi="Open Sans Light" w:cs="Open Sans Light"/>
          <w:b/>
        </w:rPr>
        <w:t>______</w:t>
      </w:r>
      <w:r>
        <w:rPr>
          <w:rFonts w:ascii="Open Sans Light" w:hAnsi="Open Sans Light" w:cs="Open Sans Light"/>
          <w:b/>
        </w:rPr>
        <w:t>_________</w:t>
      </w:r>
      <w:r w:rsidRPr="00D83A8F">
        <w:rPr>
          <w:rFonts w:ascii="Open Sans Light" w:hAnsi="Open Sans Light" w:cs="Open Sans Light"/>
          <w:b/>
        </w:rPr>
        <w:t>_______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lastRenderedPageBreak/>
        <w:t>___________________________________________________________________________________________________________________________________________________</w:t>
      </w:r>
      <w:r>
        <w:rPr>
          <w:rFonts w:ascii="Open Sans Light" w:hAnsi="Open Sans Light" w:cs="Open Sans Light"/>
          <w:b/>
        </w:rPr>
        <w:t>________________________</w:t>
      </w:r>
      <w:r w:rsidR="00BE62A7">
        <w:rPr>
          <w:rFonts w:ascii="Open Sans Light" w:hAnsi="Open Sans Light" w:cs="Open Sans Light"/>
          <w:b/>
        </w:rPr>
        <w:t>____________</w:t>
      </w:r>
      <w:r>
        <w:rPr>
          <w:rFonts w:ascii="Open Sans Light" w:hAnsi="Open Sans Light" w:cs="Open Sans Light"/>
          <w:b/>
        </w:rPr>
        <w:t>________</w:t>
      </w:r>
      <w:r w:rsidRPr="00D83A8F">
        <w:rPr>
          <w:rFonts w:ascii="Open Sans Light" w:hAnsi="Open Sans Light" w:cs="Open Sans Light"/>
          <w:b/>
        </w:rPr>
        <w:t>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w:t>
      </w:r>
      <w:r>
        <w:rPr>
          <w:rFonts w:ascii="Open Sans Light" w:hAnsi="Open Sans Light" w:cs="Open Sans Light"/>
          <w:b/>
        </w:rPr>
        <w:t>________________</w:t>
      </w:r>
      <w:r w:rsidRPr="00D83A8F">
        <w:rPr>
          <w:rFonts w:ascii="Open Sans Light" w:hAnsi="Open Sans Light" w:cs="Open Sans Light"/>
          <w:b/>
        </w:rPr>
        <w:t>___________________</w:t>
      </w:r>
      <w:r w:rsidR="00BE62A7">
        <w:rPr>
          <w:rFonts w:ascii="Open Sans Light" w:hAnsi="Open Sans Light" w:cs="Open Sans Light"/>
          <w:b/>
        </w:rPr>
        <w:t>______</w:t>
      </w:r>
      <w:r w:rsidRPr="00D83A8F">
        <w:rPr>
          <w:rFonts w:ascii="Open Sans Light" w:hAnsi="Open Sans Light" w:cs="Open Sans Light"/>
          <w:b/>
        </w:rPr>
        <w:t>______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________________________________________________________________________________________________________________________________________________</w:t>
      </w:r>
      <w:r>
        <w:rPr>
          <w:rFonts w:ascii="Open Sans Light" w:hAnsi="Open Sans Light" w:cs="Open Sans Light"/>
          <w:b/>
        </w:rPr>
        <w:t>______________________________</w:t>
      </w:r>
      <w:r w:rsidR="00BE62A7">
        <w:rPr>
          <w:rFonts w:ascii="Open Sans Light" w:hAnsi="Open Sans Light" w:cs="Open Sans Light"/>
          <w:b/>
        </w:rPr>
        <w:t>____________</w:t>
      </w:r>
      <w:r>
        <w:rPr>
          <w:rFonts w:ascii="Open Sans Light" w:hAnsi="Open Sans Light" w:cs="Open Sans Light"/>
          <w:b/>
        </w:rPr>
        <w:t>__</w:t>
      </w:r>
      <w:r w:rsidRPr="00D83A8F">
        <w:rPr>
          <w:rFonts w:ascii="Open Sans Light" w:hAnsi="Open Sans Light" w:cs="Open Sans Light"/>
          <w:b/>
        </w:rPr>
        <w:t>______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w:t>
      </w:r>
      <w:r>
        <w:rPr>
          <w:rFonts w:ascii="Open Sans Light" w:hAnsi="Open Sans Light" w:cs="Open Sans Light"/>
          <w:b/>
        </w:rPr>
        <w:t>________________</w:t>
      </w:r>
      <w:r w:rsidRPr="00D83A8F">
        <w:rPr>
          <w:rFonts w:ascii="Open Sans Light" w:hAnsi="Open Sans Light" w:cs="Open Sans Light"/>
          <w:b/>
        </w:rPr>
        <w:t>______</w:t>
      </w:r>
      <w:r w:rsidR="00BE62A7">
        <w:rPr>
          <w:rFonts w:ascii="Open Sans Light" w:hAnsi="Open Sans Light" w:cs="Open Sans Light"/>
          <w:b/>
        </w:rPr>
        <w:t>______</w:t>
      </w:r>
      <w:r w:rsidRPr="00D83A8F">
        <w:rPr>
          <w:rFonts w:ascii="Open Sans Light" w:hAnsi="Open Sans Light" w:cs="Open Sans Light"/>
          <w:b/>
        </w:rPr>
        <w:t>_______</w:t>
      </w:r>
      <w:r w:rsidRPr="00D83A8F">
        <w:rPr>
          <w:rFonts w:ascii="Open Sans Light" w:hAnsi="Open Sans Light" w:cs="Open Sans Light"/>
          <w:b/>
        </w:rPr>
        <w:br/>
        <w:t>___________________________________________________________________________________________________________________________________________________</w:t>
      </w:r>
      <w:r>
        <w:rPr>
          <w:rFonts w:ascii="Open Sans Light" w:hAnsi="Open Sans Light" w:cs="Open Sans Light"/>
          <w:b/>
        </w:rPr>
        <w:t>________________________________</w:t>
      </w:r>
      <w:r w:rsidR="00BE62A7">
        <w:rPr>
          <w:rFonts w:ascii="Open Sans Light" w:hAnsi="Open Sans Light" w:cs="Open Sans Light"/>
          <w:b/>
        </w:rPr>
        <w:t>____________</w:t>
      </w:r>
      <w:r w:rsidRPr="00D83A8F">
        <w:rPr>
          <w:rFonts w:ascii="Open Sans Light" w:hAnsi="Open Sans Light" w:cs="Open Sans Light"/>
          <w:b/>
        </w:rPr>
        <w:t>___</w:t>
      </w:r>
      <w:r w:rsidRPr="00D83A8F">
        <w:rPr>
          <w:rFonts w:ascii="Open Sans Light" w:hAnsi="Open Sans Light" w:cs="Open Sans Light"/>
          <w:b/>
        </w:rPr>
        <w:br/>
        <w:t>____________________________________________________________</w:t>
      </w:r>
      <w:r>
        <w:rPr>
          <w:rFonts w:ascii="Open Sans Light" w:hAnsi="Open Sans Light" w:cs="Open Sans Light"/>
          <w:b/>
        </w:rPr>
        <w:t>________________</w:t>
      </w:r>
      <w:r w:rsidRPr="00D83A8F">
        <w:rPr>
          <w:rFonts w:ascii="Open Sans Light" w:hAnsi="Open Sans Light" w:cs="Open Sans Light"/>
          <w:b/>
        </w:rPr>
        <w:t>___________</w:t>
      </w:r>
      <w:r w:rsidR="00BE62A7">
        <w:rPr>
          <w:rFonts w:ascii="Open Sans Light" w:hAnsi="Open Sans Light" w:cs="Open Sans Light"/>
          <w:b/>
        </w:rPr>
        <w:t>______</w:t>
      </w:r>
      <w:r w:rsidRPr="00D83A8F">
        <w:rPr>
          <w:rFonts w:ascii="Open Sans Light" w:hAnsi="Open Sans Light" w:cs="Open Sans Light"/>
          <w:b/>
        </w:rPr>
        <w:t>____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w:t>
      </w:r>
      <w:r>
        <w:rPr>
          <w:rFonts w:ascii="Open Sans Light" w:hAnsi="Open Sans Light" w:cs="Open Sans Light"/>
          <w:b/>
        </w:rPr>
        <w:t>____________</w:t>
      </w:r>
      <w:r w:rsidR="00BE62A7">
        <w:rPr>
          <w:rFonts w:ascii="Open Sans Light" w:hAnsi="Open Sans Light" w:cs="Open Sans Light"/>
          <w:b/>
        </w:rPr>
        <w:t>______</w:t>
      </w:r>
      <w:r>
        <w:rPr>
          <w:rFonts w:ascii="Open Sans Light" w:hAnsi="Open Sans Light" w:cs="Open Sans Light"/>
          <w:b/>
        </w:rPr>
        <w:t>____</w:t>
      </w:r>
      <w:r w:rsidRPr="00D83A8F">
        <w:rPr>
          <w:rFonts w:ascii="Open Sans Light" w:hAnsi="Open Sans Light" w:cs="Open Sans Light"/>
          <w:b/>
        </w:rPr>
        <w:t>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w:t>
      </w:r>
      <w:r>
        <w:rPr>
          <w:rFonts w:ascii="Open Sans Light" w:hAnsi="Open Sans Light" w:cs="Open Sans Light"/>
          <w:b/>
        </w:rPr>
        <w:t>_______________</w:t>
      </w:r>
      <w:r w:rsidR="00BE62A7">
        <w:rPr>
          <w:rFonts w:ascii="Open Sans Light" w:hAnsi="Open Sans Light" w:cs="Open Sans Light"/>
          <w:b/>
        </w:rPr>
        <w:t>______</w:t>
      </w:r>
      <w:r>
        <w:rPr>
          <w:rFonts w:ascii="Open Sans Light" w:hAnsi="Open Sans Light" w:cs="Open Sans Light"/>
          <w:b/>
        </w:rPr>
        <w:t>_</w:t>
      </w:r>
      <w:r w:rsidRPr="00D83A8F">
        <w:rPr>
          <w:rFonts w:ascii="Open Sans Light" w:hAnsi="Open Sans Light" w:cs="Open Sans Light"/>
          <w:b/>
        </w:rPr>
        <w:t>_______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w:t>
      </w:r>
      <w:r>
        <w:rPr>
          <w:rFonts w:ascii="Open Sans Light" w:hAnsi="Open Sans Light" w:cs="Open Sans Light"/>
          <w:b/>
        </w:rPr>
        <w:t>________________</w:t>
      </w:r>
      <w:r w:rsidRPr="00D83A8F">
        <w:rPr>
          <w:rFonts w:ascii="Open Sans Light" w:hAnsi="Open Sans Light" w:cs="Open Sans Light"/>
          <w:b/>
        </w:rPr>
        <w:t>__</w:t>
      </w:r>
      <w:r w:rsidR="00BE62A7">
        <w:rPr>
          <w:rFonts w:ascii="Open Sans Light" w:hAnsi="Open Sans Light" w:cs="Open Sans Light"/>
          <w:b/>
        </w:rPr>
        <w:t>______</w:t>
      </w:r>
      <w:r w:rsidRPr="00D83A8F">
        <w:rPr>
          <w:rFonts w:ascii="Open Sans Light" w:hAnsi="Open Sans Light" w:cs="Open Sans Light"/>
          <w:b/>
        </w:rPr>
        <w:t>_____</w:t>
      </w:r>
    </w:p>
    <w:p w:rsidR="00A25BB7"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w:t>
      </w:r>
      <w:r>
        <w:rPr>
          <w:rFonts w:ascii="Open Sans Light" w:hAnsi="Open Sans Light" w:cs="Open Sans Light"/>
          <w:b/>
        </w:rPr>
        <w:t>________________</w:t>
      </w:r>
      <w:r w:rsidRPr="00D83A8F">
        <w:rPr>
          <w:rFonts w:ascii="Open Sans Light" w:hAnsi="Open Sans Light" w:cs="Open Sans Light"/>
          <w:b/>
        </w:rPr>
        <w:t>_________</w:t>
      </w:r>
      <w:r w:rsidR="00BE62A7">
        <w:rPr>
          <w:rFonts w:ascii="Open Sans Light" w:hAnsi="Open Sans Light" w:cs="Open Sans Light"/>
          <w:b/>
        </w:rPr>
        <w:t>______</w:t>
      </w:r>
      <w:r w:rsidRPr="00D83A8F">
        <w:rPr>
          <w:rFonts w:ascii="Open Sans Light" w:hAnsi="Open Sans Light" w:cs="Open Sans Light"/>
          <w:b/>
        </w:rPr>
        <w:t>_____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w:t>
      </w:r>
      <w:r w:rsidR="00BE62A7">
        <w:rPr>
          <w:rFonts w:ascii="Open Sans Light" w:hAnsi="Open Sans Light" w:cs="Open Sans Light"/>
          <w:b/>
        </w:rPr>
        <w:t>___________</w:t>
      </w:r>
      <w:r w:rsidRPr="00D83A8F">
        <w:rPr>
          <w:rFonts w:ascii="Open Sans Light" w:hAnsi="Open Sans Light" w:cs="Open Sans Light"/>
          <w:b/>
        </w:rPr>
        <w:t>______________________________________</w:t>
      </w:r>
      <w:r>
        <w:rPr>
          <w:rFonts w:ascii="Open Sans Light" w:hAnsi="Open Sans Light" w:cs="Open Sans Light"/>
          <w:b/>
        </w:rPr>
        <w:t>________________________________</w:t>
      </w:r>
      <w:r w:rsidRPr="00D83A8F">
        <w:rPr>
          <w:rFonts w:ascii="Open Sans Light" w:hAnsi="Open Sans Light" w:cs="Open Sans Light"/>
          <w:b/>
        </w:rPr>
        <w:t>__________________________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w:t>
      </w:r>
      <w:r>
        <w:rPr>
          <w:rFonts w:ascii="Open Sans Light" w:hAnsi="Open Sans Light" w:cs="Open Sans Light"/>
          <w:b/>
        </w:rPr>
        <w:t>____________</w:t>
      </w:r>
      <w:r w:rsidR="00BE62A7">
        <w:rPr>
          <w:rFonts w:ascii="Open Sans Light" w:hAnsi="Open Sans Light" w:cs="Open Sans Light"/>
          <w:b/>
        </w:rPr>
        <w:t>______</w:t>
      </w:r>
      <w:r>
        <w:rPr>
          <w:rFonts w:ascii="Open Sans Light" w:hAnsi="Open Sans Light" w:cs="Open Sans Light"/>
          <w:b/>
        </w:rPr>
        <w:t>____</w:t>
      </w:r>
      <w:r w:rsidRPr="00D83A8F">
        <w:rPr>
          <w:rFonts w:ascii="Open Sans Light" w:hAnsi="Open Sans Light" w:cs="Open Sans Light"/>
          <w:b/>
        </w:rPr>
        <w:t>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__________________________________________________________________________________________________________________________________________________</w:t>
      </w:r>
      <w:r>
        <w:rPr>
          <w:rFonts w:ascii="Open Sans Light" w:hAnsi="Open Sans Light" w:cs="Open Sans Light"/>
          <w:b/>
        </w:rPr>
        <w:t>________________________________</w:t>
      </w:r>
      <w:r w:rsidRPr="00D83A8F">
        <w:rPr>
          <w:rFonts w:ascii="Open Sans Light" w:hAnsi="Open Sans Light" w:cs="Open Sans Light"/>
          <w:b/>
        </w:rPr>
        <w:t>_</w:t>
      </w:r>
      <w:r w:rsidR="00BE62A7">
        <w:rPr>
          <w:rFonts w:ascii="Open Sans Light" w:hAnsi="Open Sans Light" w:cs="Open Sans Light"/>
          <w:b/>
        </w:rPr>
        <w:t>____________</w:t>
      </w:r>
      <w:r w:rsidRPr="00D83A8F">
        <w:rPr>
          <w:rFonts w:ascii="Open Sans Light" w:hAnsi="Open Sans Light" w:cs="Open Sans Light"/>
          <w:b/>
        </w:rPr>
        <w:t>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w:t>
      </w:r>
      <w:r>
        <w:rPr>
          <w:rFonts w:ascii="Open Sans Light" w:hAnsi="Open Sans Light" w:cs="Open Sans Light"/>
          <w:b/>
        </w:rPr>
        <w:t>________________</w:t>
      </w:r>
      <w:r w:rsidR="00BE62A7">
        <w:rPr>
          <w:rFonts w:ascii="Open Sans Light" w:hAnsi="Open Sans Light" w:cs="Open Sans Light"/>
          <w:b/>
        </w:rPr>
        <w:t>______</w:t>
      </w:r>
      <w:r w:rsidRPr="00D83A8F">
        <w:rPr>
          <w:rFonts w:ascii="Open Sans Light" w:hAnsi="Open Sans Light" w:cs="Open Sans Light"/>
          <w:b/>
        </w:rPr>
        <w:t>_______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___________________________________________________________________________________________________________________________________________________</w:t>
      </w:r>
      <w:r>
        <w:rPr>
          <w:rFonts w:ascii="Open Sans Light" w:hAnsi="Open Sans Light" w:cs="Open Sans Light"/>
          <w:b/>
        </w:rPr>
        <w:t>________________________</w:t>
      </w:r>
      <w:r w:rsidR="00BE62A7">
        <w:rPr>
          <w:rFonts w:ascii="Open Sans Light" w:hAnsi="Open Sans Light" w:cs="Open Sans Light"/>
          <w:b/>
        </w:rPr>
        <w:t>____________</w:t>
      </w:r>
      <w:r>
        <w:rPr>
          <w:rFonts w:ascii="Open Sans Light" w:hAnsi="Open Sans Light" w:cs="Open Sans Light"/>
          <w:b/>
        </w:rPr>
        <w:t>________</w:t>
      </w:r>
      <w:r w:rsidRPr="00D83A8F">
        <w:rPr>
          <w:rFonts w:ascii="Open Sans Light" w:hAnsi="Open Sans Light" w:cs="Open Sans Light"/>
          <w:b/>
        </w:rPr>
        <w:t>___</w:t>
      </w:r>
    </w:p>
    <w:p w:rsidR="00A25BB7" w:rsidRPr="00D83A8F"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w:t>
      </w:r>
      <w:r>
        <w:rPr>
          <w:rFonts w:ascii="Open Sans Light" w:hAnsi="Open Sans Light" w:cs="Open Sans Light"/>
          <w:b/>
        </w:rPr>
        <w:t>________________</w:t>
      </w:r>
      <w:r w:rsidRPr="00D83A8F">
        <w:rPr>
          <w:rFonts w:ascii="Open Sans Light" w:hAnsi="Open Sans Light" w:cs="Open Sans Light"/>
          <w:b/>
        </w:rPr>
        <w:t>_______________________</w:t>
      </w:r>
      <w:r w:rsidR="00BE62A7">
        <w:rPr>
          <w:rFonts w:ascii="Open Sans Light" w:hAnsi="Open Sans Light" w:cs="Open Sans Light"/>
          <w:b/>
        </w:rPr>
        <w:t>______</w:t>
      </w:r>
      <w:r w:rsidRPr="00D83A8F">
        <w:rPr>
          <w:rFonts w:ascii="Open Sans Light" w:hAnsi="Open Sans Light" w:cs="Open Sans Light"/>
          <w:b/>
        </w:rPr>
        <w:t>__</w:t>
      </w:r>
    </w:p>
    <w:p w:rsidR="00A25BB7" w:rsidRDefault="00A25BB7"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________________________________________________________________________________________________________________________________________________</w:t>
      </w:r>
      <w:r>
        <w:rPr>
          <w:rFonts w:ascii="Open Sans Light" w:hAnsi="Open Sans Light" w:cs="Open Sans Light"/>
          <w:b/>
        </w:rPr>
        <w:t>____________________________</w:t>
      </w:r>
      <w:r w:rsidR="00BE62A7">
        <w:rPr>
          <w:rFonts w:ascii="Open Sans Light" w:hAnsi="Open Sans Light" w:cs="Open Sans Light"/>
          <w:b/>
        </w:rPr>
        <w:t>____________</w:t>
      </w:r>
      <w:r>
        <w:rPr>
          <w:rFonts w:ascii="Open Sans Light" w:hAnsi="Open Sans Light" w:cs="Open Sans Light"/>
          <w:b/>
        </w:rPr>
        <w:t>____</w:t>
      </w:r>
      <w:r w:rsidRPr="00D83A8F">
        <w:rPr>
          <w:rFonts w:ascii="Open Sans Light" w:hAnsi="Open Sans Light" w:cs="Open Sans Light"/>
          <w:b/>
        </w:rPr>
        <w:t>______</w:t>
      </w:r>
    </w:p>
    <w:p w:rsidR="008F2805" w:rsidRPr="00D83A8F" w:rsidRDefault="008F2805"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w:t>
      </w:r>
      <w:r>
        <w:rPr>
          <w:rFonts w:ascii="Open Sans Light" w:hAnsi="Open Sans Light" w:cs="Open Sans Light"/>
          <w:b/>
        </w:rPr>
        <w:t>________________</w:t>
      </w:r>
      <w:r w:rsidRPr="00D83A8F">
        <w:rPr>
          <w:rFonts w:ascii="Open Sans Light" w:hAnsi="Open Sans Light" w:cs="Open Sans Light"/>
          <w:b/>
        </w:rPr>
        <w:t>_____________________</w:t>
      </w:r>
      <w:r w:rsidR="00BE62A7">
        <w:rPr>
          <w:rFonts w:ascii="Open Sans Light" w:hAnsi="Open Sans Light" w:cs="Open Sans Light"/>
          <w:b/>
        </w:rPr>
        <w:t>______</w:t>
      </w:r>
      <w:r w:rsidRPr="00D83A8F">
        <w:rPr>
          <w:rFonts w:ascii="Open Sans Light" w:hAnsi="Open Sans Light" w:cs="Open Sans Light"/>
          <w:b/>
        </w:rPr>
        <w:t>____</w:t>
      </w:r>
    </w:p>
    <w:p w:rsidR="008F2805" w:rsidRPr="00D83A8F" w:rsidRDefault="008F2805"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________________________________________________________________________________________________________________________________________________</w:t>
      </w:r>
      <w:r>
        <w:rPr>
          <w:rFonts w:ascii="Open Sans Light" w:hAnsi="Open Sans Light" w:cs="Open Sans Light"/>
          <w:b/>
        </w:rPr>
        <w:t>__________________________</w:t>
      </w:r>
      <w:r w:rsidR="00BE62A7">
        <w:rPr>
          <w:rFonts w:ascii="Open Sans Light" w:hAnsi="Open Sans Light" w:cs="Open Sans Light"/>
          <w:b/>
        </w:rPr>
        <w:t>____________</w:t>
      </w:r>
      <w:r>
        <w:rPr>
          <w:rFonts w:ascii="Open Sans Light" w:hAnsi="Open Sans Light" w:cs="Open Sans Light"/>
          <w:b/>
        </w:rPr>
        <w:t>______</w:t>
      </w:r>
      <w:r w:rsidRPr="00D83A8F">
        <w:rPr>
          <w:rFonts w:ascii="Open Sans Light" w:hAnsi="Open Sans Light" w:cs="Open Sans Light"/>
          <w:b/>
        </w:rPr>
        <w:t>______</w:t>
      </w:r>
    </w:p>
    <w:p w:rsidR="008F2805" w:rsidRPr="00D83A8F" w:rsidRDefault="008F2805"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w:t>
      </w:r>
      <w:r>
        <w:rPr>
          <w:rFonts w:ascii="Open Sans Light" w:hAnsi="Open Sans Light" w:cs="Open Sans Light"/>
          <w:b/>
        </w:rPr>
        <w:t>________________</w:t>
      </w:r>
      <w:r w:rsidRPr="00D83A8F">
        <w:rPr>
          <w:rFonts w:ascii="Open Sans Light" w:hAnsi="Open Sans Light" w:cs="Open Sans Light"/>
          <w:b/>
        </w:rPr>
        <w:t>____________________</w:t>
      </w:r>
      <w:r w:rsidR="00BE62A7">
        <w:rPr>
          <w:rFonts w:ascii="Open Sans Light" w:hAnsi="Open Sans Light" w:cs="Open Sans Light"/>
          <w:b/>
        </w:rPr>
        <w:t>______</w:t>
      </w:r>
      <w:r w:rsidRPr="00D83A8F">
        <w:rPr>
          <w:rFonts w:ascii="Open Sans Light" w:hAnsi="Open Sans Light" w:cs="Open Sans Light"/>
          <w:b/>
        </w:rPr>
        <w:t>_____</w:t>
      </w:r>
    </w:p>
    <w:p w:rsidR="00A30FBB" w:rsidRPr="00D83A8F" w:rsidRDefault="008F2805" w:rsidP="00BE62A7">
      <w:pPr>
        <w:tabs>
          <w:tab w:val="left" w:pos="360"/>
        </w:tabs>
        <w:spacing w:line="360" w:lineRule="auto"/>
        <w:jc w:val="both"/>
        <w:rPr>
          <w:rFonts w:ascii="Open Sans Light" w:hAnsi="Open Sans Light" w:cs="Open Sans Light"/>
          <w:b/>
        </w:rPr>
      </w:pPr>
      <w:r w:rsidRPr="00D83A8F">
        <w:rPr>
          <w:rFonts w:ascii="Open Sans Light" w:hAnsi="Open Sans Light" w:cs="Open Sans Light"/>
          <w:b/>
        </w:rPr>
        <w:t>________________________________________________________________________________________________________________________________________________</w:t>
      </w:r>
      <w:r>
        <w:rPr>
          <w:rFonts w:ascii="Open Sans Light" w:hAnsi="Open Sans Light" w:cs="Open Sans Light"/>
          <w:b/>
        </w:rPr>
        <w:t>______________________</w:t>
      </w:r>
      <w:r w:rsidR="00BE62A7">
        <w:rPr>
          <w:rFonts w:ascii="Open Sans Light" w:hAnsi="Open Sans Light" w:cs="Open Sans Light"/>
          <w:b/>
        </w:rPr>
        <w:t>____________</w:t>
      </w:r>
      <w:r>
        <w:rPr>
          <w:rFonts w:ascii="Open Sans Light" w:hAnsi="Open Sans Light" w:cs="Open Sans Light"/>
          <w:b/>
        </w:rPr>
        <w:t>__________</w:t>
      </w:r>
      <w:r w:rsidRPr="00D83A8F">
        <w:rPr>
          <w:rFonts w:ascii="Open Sans Light" w:hAnsi="Open Sans Light" w:cs="Open Sans Light"/>
          <w:b/>
        </w:rPr>
        <w:t>______</w:t>
      </w:r>
    </w:p>
    <w:p w:rsidR="00CC6CE5" w:rsidRPr="00FA5EA6" w:rsidRDefault="00CC6CE5" w:rsidP="00FA5EA6">
      <w:pPr>
        <w:pStyle w:val="Akapitzlist"/>
        <w:numPr>
          <w:ilvl w:val="1"/>
          <w:numId w:val="2"/>
        </w:numPr>
        <w:tabs>
          <w:tab w:val="left" w:pos="360"/>
        </w:tabs>
        <w:spacing w:line="360" w:lineRule="auto"/>
        <w:rPr>
          <w:rFonts w:ascii="Open Sans Light" w:hAnsi="Open Sans Light" w:cs="Open Sans Light"/>
        </w:rPr>
      </w:pPr>
      <w:r w:rsidRPr="00FA5EA6">
        <w:rPr>
          <w:rFonts w:ascii="Open Sans Light" w:hAnsi="Open Sans Light" w:cs="Open Sans Light"/>
        </w:rPr>
        <w:lastRenderedPageBreak/>
        <w:t xml:space="preserve">Formy i koszty kształcenia ustawicznego: </w:t>
      </w:r>
      <w:r w:rsidRPr="00FA5EA6">
        <w:rPr>
          <w:rFonts w:ascii="Open Sans Light" w:hAnsi="Open Sans Light" w:cs="Open Sans Light"/>
          <w:b/>
        </w:rPr>
        <w:t xml:space="preserve"> </w:t>
      </w:r>
    </w:p>
    <w:tbl>
      <w:tblPr>
        <w:tblW w:w="9639" w:type="dxa"/>
        <w:tblInd w:w="-1" w:type="dxa"/>
        <w:tblLayout w:type="fixed"/>
        <w:tblCellMar>
          <w:top w:w="108" w:type="dxa"/>
          <w:bottom w:w="108" w:type="dxa"/>
        </w:tblCellMar>
        <w:tblLook w:val="0000" w:firstRow="0" w:lastRow="0" w:firstColumn="0" w:lastColumn="0" w:noHBand="0" w:noVBand="0"/>
      </w:tblPr>
      <w:tblGrid>
        <w:gridCol w:w="567"/>
        <w:gridCol w:w="5529"/>
        <w:gridCol w:w="1842"/>
        <w:gridCol w:w="1701"/>
      </w:tblGrid>
      <w:tr w:rsidR="00CC6CE5" w:rsidRPr="00D83A8F" w:rsidTr="00A139D9">
        <w:trPr>
          <w:trHeight w:val="442"/>
        </w:trPr>
        <w:tc>
          <w:tcPr>
            <w:tcW w:w="567" w:type="dxa"/>
            <w:tcBorders>
              <w:top w:val="single" w:sz="1" w:space="0" w:color="000000"/>
              <w:left w:val="single" w:sz="1" w:space="0" w:color="000000"/>
              <w:bottom w:val="single" w:sz="1" w:space="0" w:color="000000"/>
            </w:tcBorders>
            <w:shd w:val="clear" w:color="auto" w:fill="auto"/>
          </w:tcPr>
          <w:p w:rsidR="00CC6CE5" w:rsidRPr="00A139D9" w:rsidRDefault="00CC6CE5">
            <w:pPr>
              <w:pStyle w:val="Default"/>
              <w:snapToGrid w:val="0"/>
              <w:rPr>
                <w:rFonts w:ascii="Open Sans Light" w:hAnsi="Open Sans Light" w:cs="Open Sans Light"/>
                <w:b/>
                <w:bCs/>
              </w:rPr>
            </w:pPr>
            <w:r w:rsidRPr="00A139D9">
              <w:rPr>
                <w:rFonts w:ascii="Open Sans Light" w:hAnsi="Open Sans Light" w:cs="Open Sans Light"/>
                <w:b/>
                <w:bCs/>
              </w:rPr>
              <w:t xml:space="preserve"> </w:t>
            </w:r>
          </w:p>
          <w:p w:rsidR="00CC6CE5" w:rsidRPr="00A139D9" w:rsidRDefault="00CC6CE5" w:rsidP="00A139D9">
            <w:pPr>
              <w:pStyle w:val="Default"/>
              <w:snapToGrid w:val="0"/>
              <w:rPr>
                <w:rFonts w:ascii="Open Sans Light" w:hAnsi="Open Sans Light" w:cs="Open Sans Light"/>
                <w:b/>
                <w:bCs/>
              </w:rPr>
            </w:pPr>
            <w:r w:rsidRPr="00A139D9">
              <w:rPr>
                <w:rFonts w:ascii="Open Sans Light" w:hAnsi="Open Sans Light" w:cs="Open Sans Light"/>
                <w:b/>
                <w:bCs/>
              </w:rPr>
              <w:t>L</w:t>
            </w:r>
            <w:r w:rsidR="00FA5EA6" w:rsidRPr="00A139D9">
              <w:rPr>
                <w:rFonts w:ascii="Open Sans Light" w:hAnsi="Open Sans Light" w:cs="Open Sans Light"/>
                <w:b/>
                <w:bCs/>
              </w:rPr>
              <w:t>p.</w:t>
            </w:r>
          </w:p>
        </w:tc>
        <w:tc>
          <w:tcPr>
            <w:tcW w:w="5529" w:type="dxa"/>
            <w:tcBorders>
              <w:top w:val="single" w:sz="1" w:space="0" w:color="000000"/>
              <w:left w:val="single" w:sz="1" w:space="0" w:color="000000"/>
              <w:bottom w:val="single" w:sz="1" w:space="0" w:color="000000"/>
            </w:tcBorders>
            <w:shd w:val="clear" w:color="auto" w:fill="auto"/>
          </w:tcPr>
          <w:p w:rsidR="00CC6CE5" w:rsidRPr="00A139D9" w:rsidRDefault="00CC6CE5">
            <w:pPr>
              <w:pStyle w:val="Default"/>
              <w:snapToGrid w:val="0"/>
              <w:jc w:val="center"/>
              <w:rPr>
                <w:rFonts w:ascii="Open Sans Light" w:hAnsi="Open Sans Light" w:cs="Open Sans Light"/>
              </w:rPr>
            </w:pPr>
          </w:p>
          <w:p w:rsidR="00CC6CE5" w:rsidRPr="00A139D9" w:rsidRDefault="00CC6CE5">
            <w:pPr>
              <w:pStyle w:val="Default"/>
              <w:snapToGrid w:val="0"/>
              <w:jc w:val="center"/>
              <w:rPr>
                <w:rFonts w:ascii="Open Sans Light" w:hAnsi="Open Sans Light" w:cs="Open Sans Light"/>
                <w:b/>
                <w:bCs/>
              </w:rPr>
            </w:pPr>
            <w:r w:rsidRPr="00A139D9">
              <w:rPr>
                <w:rFonts w:ascii="Open Sans Light" w:hAnsi="Open Sans Light" w:cs="Open Sans Light"/>
                <w:b/>
                <w:bCs/>
              </w:rPr>
              <w:t xml:space="preserve">RODZAJ WSPARCIA </w:t>
            </w:r>
          </w:p>
          <w:p w:rsidR="00CC6CE5" w:rsidRPr="00A139D9" w:rsidRDefault="00CC6CE5" w:rsidP="00CA6095">
            <w:pPr>
              <w:pStyle w:val="Default"/>
              <w:snapToGrid w:val="0"/>
              <w:rPr>
                <w:rFonts w:ascii="Open Sans Light" w:hAnsi="Open Sans Light" w:cs="Open Sans Light"/>
              </w:rPr>
            </w:pPr>
          </w:p>
        </w:tc>
        <w:tc>
          <w:tcPr>
            <w:tcW w:w="1842" w:type="dxa"/>
            <w:tcBorders>
              <w:top w:val="single" w:sz="1" w:space="0" w:color="000000"/>
              <w:left w:val="single" w:sz="1" w:space="0" w:color="000000"/>
              <w:bottom w:val="single" w:sz="1" w:space="0" w:color="000000"/>
            </w:tcBorders>
            <w:shd w:val="clear" w:color="auto" w:fill="auto"/>
          </w:tcPr>
          <w:p w:rsidR="00CC6CE5" w:rsidRPr="00A139D9" w:rsidRDefault="00CC6CE5">
            <w:pPr>
              <w:pStyle w:val="Default"/>
              <w:snapToGrid w:val="0"/>
              <w:jc w:val="center"/>
              <w:rPr>
                <w:rFonts w:ascii="Open Sans Light" w:hAnsi="Open Sans Light" w:cs="Open Sans Light"/>
                <w:b/>
                <w:bCs/>
              </w:rPr>
            </w:pPr>
          </w:p>
          <w:p w:rsidR="00CC6CE5" w:rsidRPr="00A139D9" w:rsidRDefault="00CC6CE5">
            <w:pPr>
              <w:pStyle w:val="Default"/>
              <w:snapToGrid w:val="0"/>
              <w:jc w:val="center"/>
              <w:rPr>
                <w:rFonts w:ascii="Open Sans Light" w:hAnsi="Open Sans Light" w:cs="Open Sans Light"/>
                <w:b/>
                <w:bCs/>
              </w:rPr>
            </w:pPr>
            <w:r w:rsidRPr="00A139D9">
              <w:rPr>
                <w:rFonts w:ascii="Open Sans Light" w:hAnsi="Open Sans Light" w:cs="Open Sans Light"/>
                <w:b/>
                <w:bCs/>
              </w:rPr>
              <w:t xml:space="preserve">KOSZT OGÓŁEM </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CC6CE5" w:rsidRPr="00A139D9" w:rsidRDefault="00CC6CE5">
            <w:pPr>
              <w:pStyle w:val="Default"/>
              <w:snapToGrid w:val="0"/>
              <w:jc w:val="center"/>
              <w:rPr>
                <w:rFonts w:ascii="Open Sans Light" w:hAnsi="Open Sans Light" w:cs="Open Sans Light"/>
                <w:b/>
                <w:bCs/>
              </w:rPr>
            </w:pPr>
          </w:p>
          <w:p w:rsidR="00CC6CE5" w:rsidRPr="00A139D9" w:rsidRDefault="00CC6CE5">
            <w:pPr>
              <w:pStyle w:val="Default"/>
              <w:snapToGrid w:val="0"/>
              <w:jc w:val="center"/>
              <w:rPr>
                <w:rFonts w:ascii="Open Sans Light" w:hAnsi="Open Sans Light" w:cs="Open Sans Light"/>
                <w:b/>
                <w:bCs/>
              </w:rPr>
            </w:pPr>
            <w:r w:rsidRPr="00A139D9">
              <w:rPr>
                <w:rFonts w:ascii="Open Sans Light" w:hAnsi="Open Sans Light" w:cs="Open Sans Light"/>
                <w:b/>
                <w:bCs/>
              </w:rPr>
              <w:t xml:space="preserve">LICZBA OSÓB </w:t>
            </w:r>
          </w:p>
        </w:tc>
      </w:tr>
      <w:tr w:rsidR="00CC6CE5" w:rsidTr="00A139D9">
        <w:trPr>
          <w:trHeight w:val="407"/>
        </w:trPr>
        <w:tc>
          <w:tcPr>
            <w:tcW w:w="567" w:type="dxa"/>
            <w:tcBorders>
              <w:left w:val="single" w:sz="1" w:space="0" w:color="000000"/>
              <w:bottom w:val="single" w:sz="1" w:space="0" w:color="000000"/>
            </w:tcBorders>
            <w:shd w:val="clear" w:color="auto" w:fill="auto"/>
          </w:tcPr>
          <w:p w:rsidR="00CC6CE5" w:rsidRPr="00C97F49" w:rsidRDefault="00CC6CE5">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r w:rsidRPr="00C97F49">
              <w:rPr>
                <w:rFonts w:ascii="Open Sans Light" w:hAnsi="Open Sans Light" w:cs="Open Sans Light"/>
              </w:rPr>
              <w:t>1.</w:t>
            </w:r>
          </w:p>
        </w:tc>
        <w:tc>
          <w:tcPr>
            <w:tcW w:w="5529" w:type="dxa"/>
            <w:tcBorders>
              <w:left w:val="single" w:sz="1" w:space="0" w:color="000000"/>
              <w:bottom w:val="single" w:sz="1" w:space="0" w:color="000000"/>
            </w:tcBorders>
            <w:shd w:val="clear" w:color="auto" w:fill="auto"/>
          </w:tcPr>
          <w:p w:rsidR="00CC6CE5" w:rsidRPr="00C97F49" w:rsidRDefault="00CC6CE5" w:rsidP="00A139D9">
            <w:pPr>
              <w:pStyle w:val="Default"/>
              <w:snapToGrid w:val="0"/>
              <w:jc w:val="both"/>
              <w:rPr>
                <w:rFonts w:ascii="Open Sans Light" w:hAnsi="Open Sans Light" w:cs="Open Sans Light"/>
              </w:rPr>
            </w:pPr>
            <w:r w:rsidRPr="00C97F49">
              <w:rPr>
                <w:rFonts w:ascii="Open Sans Light" w:hAnsi="Open Sans Light" w:cs="Open Sans Light"/>
              </w:rPr>
              <w:t>Określenie potrzeb Wnioskodawcy w zakresie kształcenia ustawicznego w związku</w:t>
            </w:r>
            <w:r w:rsidR="00A139D9">
              <w:rPr>
                <w:rFonts w:ascii="Open Sans Light" w:hAnsi="Open Sans Light" w:cs="Open Sans Light"/>
              </w:rPr>
              <w:t xml:space="preserve"> </w:t>
            </w:r>
            <w:r w:rsidRPr="00C97F49">
              <w:rPr>
                <w:rFonts w:ascii="Open Sans Light" w:hAnsi="Open Sans Light" w:cs="Open Sans Light"/>
              </w:rPr>
              <w:t xml:space="preserve">z ubieganiem się o sfinansowanie tego kształcenia ze środków KFS </w:t>
            </w:r>
          </w:p>
        </w:tc>
        <w:tc>
          <w:tcPr>
            <w:tcW w:w="1842" w:type="dxa"/>
            <w:tcBorders>
              <w:left w:val="single" w:sz="1" w:space="0" w:color="000000"/>
              <w:bottom w:val="single" w:sz="1" w:space="0" w:color="000000"/>
            </w:tcBorders>
            <w:shd w:val="clear" w:color="auto" w:fill="auto"/>
          </w:tcPr>
          <w:p w:rsidR="00CC6CE5" w:rsidRDefault="00CC6CE5">
            <w:pPr>
              <w:pStyle w:val="Default"/>
              <w:snapToGrid w:val="0"/>
            </w:pPr>
          </w:p>
        </w:tc>
        <w:tc>
          <w:tcPr>
            <w:tcW w:w="1701" w:type="dxa"/>
            <w:tcBorders>
              <w:left w:val="single" w:sz="1" w:space="0" w:color="000000"/>
              <w:bottom w:val="single" w:sz="1" w:space="0" w:color="000000"/>
              <w:right w:val="single" w:sz="1" w:space="0" w:color="000000"/>
            </w:tcBorders>
            <w:shd w:val="clear" w:color="auto" w:fill="auto"/>
          </w:tcPr>
          <w:p w:rsidR="00CC6CE5" w:rsidRDefault="00CA71DA">
            <w:pPr>
              <w:pStyle w:val="Default"/>
              <w:snapToGrid w:val="0"/>
            </w:pPr>
            <w:r>
              <w:rPr>
                <w:noProof/>
                <w:lang w:eastAsia="pl-PL" w:bidi="ar-SA"/>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22860</wp:posOffset>
                      </wp:positionV>
                      <wp:extent cx="962025" cy="647700"/>
                      <wp:effectExtent l="7620" t="8255" r="1143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64770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C0FF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8pt" to="71.6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" strokeweight=".26mm"/>
                  </w:pict>
                </mc:Fallback>
              </mc:AlternateContent>
            </w:r>
            <w:r>
              <w:rPr>
                <w:noProof/>
                <w:lang w:eastAsia="pl-PL" w:bidi="ar-SA"/>
              </w:rPr>
              <mc:AlternateContent>
                <mc:Choice Requires="wps">
                  <w:drawing>
                    <wp:anchor distT="0" distB="0" distL="114300" distR="114300" simplePos="0" relativeHeight="251658752" behindDoc="0" locked="0" layoutInCell="1" allowOverlap="1">
                      <wp:simplePos x="0" y="0"/>
                      <wp:positionH relativeFrom="column">
                        <wp:posOffset>-52705</wp:posOffset>
                      </wp:positionH>
                      <wp:positionV relativeFrom="paragraph">
                        <wp:posOffset>22860</wp:posOffset>
                      </wp:positionV>
                      <wp:extent cx="962025" cy="647700"/>
                      <wp:effectExtent l="7620" t="8255" r="11430"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64770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B77E3"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8pt" to="71.6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" strokeweight=".26mm"/>
                  </w:pict>
                </mc:Fallback>
              </mc:AlternateContent>
            </w:r>
          </w:p>
        </w:tc>
      </w:tr>
      <w:tr w:rsidR="00CC6CE5" w:rsidTr="00A139D9">
        <w:trPr>
          <w:trHeight w:val="643"/>
        </w:trPr>
        <w:tc>
          <w:tcPr>
            <w:tcW w:w="567" w:type="dxa"/>
            <w:tcBorders>
              <w:left w:val="single" w:sz="1" w:space="0" w:color="000000"/>
              <w:bottom w:val="single" w:sz="1" w:space="0" w:color="000000"/>
            </w:tcBorders>
            <w:shd w:val="clear" w:color="auto" w:fill="auto"/>
          </w:tcPr>
          <w:p w:rsidR="00CC6CE5" w:rsidRPr="00C97F49" w:rsidRDefault="00CC6CE5">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p>
          <w:p w:rsidR="00110E3F" w:rsidRPr="00C97F49" w:rsidRDefault="00110E3F">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r w:rsidRPr="00C97F49">
              <w:rPr>
                <w:rFonts w:ascii="Open Sans Light" w:hAnsi="Open Sans Light" w:cs="Open Sans Light"/>
              </w:rPr>
              <w:t>2.</w:t>
            </w:r>
          </w:p>
        </w:tc>
        <w:tc>
          <w:tcPr>
            <w:tcW w:w="5529" w:type="dxa"/>
            <w:tcBorders>
              <w:left w:val="single" w:sz="1" w:space="0" w:color="000000"/>
              <w:bottom w:val="single" w:sz="1" w:space="0" w:color="000000"/>
            </w:tcBorders>
            <w:shd w:val="clear" w:color="auto" w:fill="auto"/>
          </w:tcPr>
          <w:p w:rsidR="00CC6CE5" w:rsidRPr="00C97F49" w:rsidRDefault="00CC6CE5" w:rsidP="00F10DF5">
            <w:pPr>
              <w:pStyle w:val="Default"/>
              <w:snapToGrid w:val="0"/>
              <w:jc w:val="both"/>
              <w:rPr>
                <w:rFonts w:ascii="Open Sans Light" w:hAnsi="Open Sans Light" w:cs="Open Sans Light"/>
              </w:rPr>
            </w:pPr>
            <w:r w:rsidRPr="00C97F49">
              <w:rPr>
                <w:rFonts w:ascii="Open Sans Light" w:hAnsi="Open Sans Light" w:cs="Open Sans Light"/>
              </w:rPr>
              <w:t xml:space="preserve">Kursy realizowane z inicjatywy Wnioskodawcy </w:t>
            </w:r>
            <w:r w:rsidR="00A139D9">
              <w:rPr>
                <w:rFonts w:ascii="Open Sans Light" w:hAnsi="Open Sans Light" w:cs="Open Sans Light"/>
              </w:rPr>
              <w:br/>
            </w:r>
            <w:r w:rsidRPr="00C97F49">
              <w:rPr>
                <w:rFonts w:ascii="Open Sans Light" w:hAnsi="Open Sans Light" w:cs="Open Sans Light"/>
              </w:rPr>
              <w:t xml:space="preserve">lub za jego zgodą: </w:t>
            </w:r>
          </w:p>
          <w:p w:rsidR="00CC6CE5" w:rsidRPr="00C97F49" w:rsidRDefault="00CC6CE5">
            <w:pPr>
              <w:pStyle w:val="Default"/>
              <w:spacing w:line="360" w:lineRule="auto"/>
              <w:rPr>
                <w:rFonts w:ascii="Open Sans Light" w:hAnsi="Open Sans Light" w:cs="Open Sans Light"/>
              </w:rPr>
            </w:pPr>
            <w:r w:rsidRPr="00C97F49">
              <w:rPr>
                <w:rFonts w:ascii="Open Sans Light" w:hAnsi="Open Sans Light" w:cs="Open Sans Light"/>
              </w:rPr>
              <w:t xml:space="preserve">1) </w:t>
            </w:r>
            <w:r w:rsidR="00F90289" w:rsidRPr="00C97F49">
              <w:rPr>
                <w:rFonts w:ascii="Open Sans Light" w:hAnsi="Open Sans Light" w:cs="Open Sans Light"/>
              </w:rPr>
              <w:t>_____________________________________</w:t>
            </w:r>
            <w:r w:rsidR="00A139D9">
              <w:rPr>
                <w:rFonts w:ascii="Open Sans Light" w:hAnsi="Open Sans Light" w:cs="Open Sans Light"/>
              </w:rPr>
              <w:t>__________</w:t>
            </w:r>
            <w:r w:rsidR="00F90289" w:rsidRPr="00C97F49">
              <w:rPr>
                <w:rFonts w:ascii="Open Sans Light" w:hAnsi="Open Sans Light" w:cs="Open Sans Light"/>
              </w:rPr>
              <w:t>__</w:t>
            </w:r>
            <w:r w:rsidRPr="00C97F49">
              <w:rPr>
                <w:rFonts w:ascii="Open Sans Light" w:hAnsi="Open Sans Light" w:cs="Open Sans Light"/>
              </w:rPr>
              <w:t xml:space="preserve"> </w:t>
            </w:r>
          </w:p>
          <w:p w:rsidR="00CC6CE5" w:rsidRPr="00C97F49" w:rsidRDefault="00CC6CE5">
            <w:pPr>
              <w:pStyle w:val="Default"/>
              <w:spacing w:line="360" w:lineRule="auto"/>
              <w:rPr>
                <w:rFonts w:ascii="Open Sans Light" w:hAnsi="Open Sans Light" w:cs="Open Sans Light"/>
              </w:rPr>
            </w:pPr>
            <w:r w:rsidRPr="00C97F49">
              <w:rPr>
                <w:rFonts w:ascii="Open Sans Light" w:hAnsi="Open Sans Light" w:cs="Open Sans Light"/>
              </w:rPr>
              <w:t xml:space="preserve">2) </w:t>
            </w:r>
            <w:r w:rsidR="00F90289" w:rsidRPr="00C97F49">
              <w:rPr>
                <w:rFonts w:ascii="Open Sans Light" w:hAnsi="Open Sans Light" w:cs="Open Sans Light"/>
              </w:rPr>
              <w:t>___________________________</w:t>
            </w:r>
            <w:r w:rsidR="00A139D9">
              <w:rPr>
                <w:rFonts w:ascii="Open Sans Light" w:hAnsi="Open Sans Light" w:cs="Open Sans Light"/>
              </w:rPr>
              <w:t>___________</w:t>
            </w:r>
            <w:r w:rsidR="00F90289" w:rsidRPr="00C97F49">
              <w:rPr>
                <w:rFonts w:ascii="Open Sans Light" w:hAnsi="Open Sans Light" w:cs="Open Sans Light"/>
              </w:rPr>
              <w:t>___________</w:t>
            </w:r>
            <w:r w:rsidRPr="00C97F49">
              <w:rPr>
                <w:rFonts w:ascii="Open Sans Light" w:hAnsi="Open Sans Light" w:cs="Open Sans Light"/>
              </w:rPr>
              <w:t xml:space="preserve"> </w:t>
            </w:r>
          </w:p>
          <w:p w:rsidR="00CC6CE5" w:rsidRPr="00C97F49" w:rsidRDefault="00CC6CE5">
            <w:pPr>
              <w:pStyle w:val="Default"/>
              <w:spacing w:line="360" w:lineRule="auto"/>
              <w:rPr>
                <w:rFonts w:ascii="Open Sans Light" w:hAnsi="Open Sans Light" w:cs="Open Sans Light"/>
              </w:rPr>
            </w:pPr>
            <w:r w:rsidRPr="00C97F49">
              <w:rPr>
                <w:rFonts w:ascii="Open Sans Light" w:hAnsi="Open Sans Light" w:cs="Open Sans Light"/>
              </w:rPr>
              <w:t xml:space="preserve">3) </w:t>
            </w:r>
            <w:r w:rsidR="00F90289" w:rsidRPr="00C97F49">
              <w:rPr>
                <w:rFonts w:ascii="Open Sans Light" w:hAnsi="Open Sans Light" w:cs="Open Sans Light"/>
              </w:rPr>
              <w:t>_________________________</w:t>
            </w:r>
            <w:r w:rsidR="00A139D9">
              <w:rPr>
                <w:rFonts w:ascii="Open Sans Light" w:hAnsi="Open Sans Light" w:cs="Open Sans Light"/>
              </w:rPr>
              <w:t>__________</w:t>
            </w:r>
            <w:r w:rsidR="00F90289" w:rsidRPr="00C97F49">
              <w:rPr>
                <w:rFonts w:ascii="Open Sans Light" w:hAnsi="Open Sans Light" w:cs="Open Sans Light"/>
              </w:rPr>
              <w:t>______________</w:t>
            </w:r>
            <w:r w:rsidRPr="00C97F49">
              <w:rPr>
                <w:rFonts w:ascii="Open Sans Light" w:hAnsi="Open Sans Light" w:cs="Open Sans Light"/>
              </w:rPr>
              <w:t xml:space="preserve"> </w:t>
            </w:r>
          </w:p>
          <w:p w:rsidR="00CC6CE5" w:rsidRPr="00C97F49" w:rsidRDefault="00CC6CE5">
            <w:pPr>
              <w:pStyle w:val="Default"/>
              <w:spacing w:line="360" w:lineRule="auto"/>
              <w:rPr>
                <w:rFonts w:ascii="Open Sans Light" w:hAnsi="Open Sans Light" w:cs="Open Sans Light"/>
              </w:rPr>
            </w:pPr>
            <w:r w:rsidRPr="00C97F49">
              <w:rPr>
                <w:rFonts w:ascii="Open Sans Light" w:hAnsi="Open Sans Light" w:cs="Open Sans Light"/>
              </w:rPr>
              <w:t>4)</w:t>
            </w:r>
            <w:r w:rsidR="00F90289" w:rsidRPr="00C97F49">
              <w:rPr>
                <w:rFonts w:ascii="Open Sans Light" w:hAnsi="Open Sans Light" w:cs="Open Sans Light"/>
              </w:rPr>
              <w:t xml:space="preserve"> _____________________________</w:t>
            </w:r>
            <w:r w:rsidR="00A139D9">
              <w:rPr>
                <w:rFonts w:ascii="Open Sans Light" w:hAnsi="Open Sans Light" w:cs="Open Sans Light"/>
              </w:rPr>
              <w:t>___________</w:t>
            </w:r>
            <w:r w:rsidR="00F90289" w:rsidRPr="00C97F49">
              <w:rPr>
                <w:rFonts w:ascii="Open Sans Light" w:hAnsi="Open Sans Light" w:cs="Open Sans Light"/>
              </w:rPr>
              <w:t>_________</w:t>
            </w:r>
          </w:p>
          <w:p w:rsidR="00110E3F" w:rsidRPr="00C97F49" w:rsidRDefault="00110E3F" w:rsidP="00F90289">
            <w:pPr>
              <w:pStyle w:val="Default"/>
              <w:spacing w:line="360" w:lineRule="auto"/>
              <w:rPr>
                <w:rFonts w:ascii="Open Sans Light" w:hAnsi="Open Sans Light" w:cs="Open Sans Light"/>
              </w:rPr>
            </w:pPr>
            <w:r w:rsidRPr="00C97F49">
              <w:rPr>
                <w:rFonts w:ascii="Open Sans Light" w:hAnsi="Open Sans Light" w:cs="Open Sans Light"/>
              </w:rPr>
              <w:t>5)</w:t>
            </w:r>
            <w:r w:rsidR="00F90289" w:rsidRPr="00C97F49">
              <w:rPr>
                <w:rFonts w:ascii="Open Sans Light" w:hAnsi="Open Sans Light" w:cs="Open Sans Light"/>
              </w:rPr>
              <w:t xml:space="preserve"> _____________________________</w:t>
            </w:r>
            <w:r w:rsidR="00A139D9">
              <w:rPr>
                <w:rFonts w:ascii="Open Sans Light" w:hAnsi="Open Sans Light" w:cs="Open Sans Light"/>
              </w:rPr>
              <w:t>__________</w:t>
            </w:r>
            <w:r w:rsidR="00F90289" w:rsidRPr="00C97F49">
              <w:rPr>
                <w:rFonts w:ascii="Open Sans Light" w:hAnsi="Open Sans Light" w:cs="Open Sans Light"/>
              </w:rPr>
              <w:t>__________</w:t>
            </w:r>
          </w:p>
        </w:tc>
        <w:tc>
          <w:tcPr>
            <w:tcW w:w="1842" w:type="dxa"/>
            <w:tcBorders>
              <w:left w:val="single" w:sz="1" w:space="0" w:color="000000"/>
              <w:bottom w:val="single" w:sz="1" w:space="0" w:color="000000"/>
            </w:tcBorders>
            <w:shd w:val="clear" w:color="auto" w:fill="auto"/>
          </w:tcPr>
          <w:p w:rsidR="00CC6CE5" w:rsidRDefault="00CC6CE5">
            <w:pPr>
              <w:pStyle w:val="Default"/>
              <w:snapToGrid w:val="0"/>
            </w:pPr>
          </w:p>
        </w:tc>
        <w:tc>
          <w:tcPr>
            <w:tcW w:w="1701" w:type="dxa"/>
            <w:tcBorders>
              <w:left w:val="single" w:sz="1" w:space="0" w:color="000000"/>
              <w:bottom w:val="single" w:sz="1" w:space="0" w:color="000000"/>
              <w:right w:val="single" w:sz="1" w:space="0" w:color="000000"/>
            </w:tcBorders>
            <w:shd w:val="clear" w:color="auto" w:fill="auto"/>
          </w:tcPr>
          <w:p w:rsidR="00CC6CE5" w:rsidRDefault="00CC6CE5">
            <w:pPr>
              <w:pStyle w:val="Default"/>
              <w:snapToGrid w:val="0"/>
            </w:pPr>
          </w:p>
        </w:tc>
      </w:tr>
      <w:tr w:rsidR="00CC6CE5" w:rsidTr="00A139D9">
        <w:trPr>
          <w:trHeight w:val="643"/>
        </w:trPr>
        <w:tc>
          <w:tcPr>
            <w:tcW w:w="567" w:type="dxa"/>
            <w:tcBorders>
              <w:left w:val="single" w:sz="1" w:space="0" w:color="000000"/>
              <w:bottom w:val="single" w:sz="2" w:space="0" w:color="000000"/>
            </w:tcBorders>
            <w:shd w:val="clear" w:color="auto" w:fill="auto"/>
          </w:tcPr>
          <w:p w:rsidR="00CC6CE5" w:rsidRPr="00C97F49" w:rsidRDefault="00CC6CE5">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p>
          <w:p w:rsidR="00110E3F" w:rsidRPr="00C97F49" w:rsidRDefault="00110E3F">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r w:rsidRPr="00C97F49">
              <w:rPr>
                <w:rFonts w:ascii="Open Sans Light" w:hAnsi="Open Sans Light" w:cs="Open Sans Light"/>
              </w:rPr>
              <w:t>3.</w:t>
            </w:r>
          </w:p>
        </w:tc>
        <w:tc>
          <w:tcPr>
            <w:tcW w:w="5529" w:type="dxa"/>
            <w:tcBorders>
              <w:left w:val="single" w:sz="1" w:space="0" w:color="000000"/>
              <w:bottom w:val="single" w:sz="2" w:space="0" w:color="000000"/>
            </w:tcBorders>
            <w:shd w:val="clear" w:color="auto" w:fill="auto"/>
          </w:tcPr>
          <w:p w:rsidR="00CC6CE5" w:rsidRPr="00C97F49" w:rsidRDefault="00CC6CE5" w:rsidP="00F10DF5">
            <w:pPr>
              <w:pStyle w:val="Default"/>
              <w:snapToGrid w:val="0"/>
              <w:jc w:val="both"/>
              <w:rPr>
                <w:rFonts w:ascii="Open Sans Light" w:hAnsi="Open Sans Light" w:cs="Open Sans Light"/>
              </w:rPr>
            </w:pPr>
            <w:r w:rsidRPr="00C97F49">
              <w:rPr>
                <w:rFonts w:ascii="Open Sans Light" w:hAnsi="Open Sans Light" w:cs="Open Sans Light"/>
              </w:rPr>
              <w:t xml:space="preserve">Studia podyplomowe realizowane z inicjatywy Wnioskodawcy lub za jego zgodą: </w:t>
            </w:r>
          </w:p>
          <w:p w:rsidR="00CC6CE5" w:rsidRPr="00C97F49" w:rsidRDefault="00CC6CE5">
            <w:pPr>
              <w:pStyle w:val="Default"/>
              <w:spacing w:line="360" w:lineRule="auto"/>
              <w:rPr>
                <w:rFonts w:ascii="Open Sans Light" w:hAnsi="Open Sans Light" w:cs="Open Sans Light"/>
              </w:rPr>
            </w:pPr>
            <w:r w:rsidRPr="00C97F49">
              <w:rPr>
                <w:rFonts w:ascii="Open Sans Light" w:hAnsi="Open Sans Light" w:cs="Open Sans Light"/>
              </w:rPr>
              <w:t xml:space="preserve">1) </w:t>
            </w:r>
            <w:r w:rsidR="00F90289" w:rsidRPr="00C97F49">
              <w:rPr>
                <w:rFonts w:ascii="Open Sans Light" w:hAnsi="Open Sans Light" w:cs="Open Sans Light"/>
              </w:rPr>
              <w:t>_______________________________</w:t>
            </w:r>
            <w:r w:rsidR="00A139D9">
              <w:rPr>
                <w:rFonts w:ascii="Open Sans Light" w:hAnsi="Open Sans Light" w:cs="Open Sans Light"/>
              </w:rPr>
              <w:t>_________</w:t>
            </w:r>
            <w:r w:rsidR="00F90289" w:rsidRPr="00C97F49">
              <w:rPr>
                <w:rFonts w:ascii="Open Sans Light" w:hAnsi="Open Sans Light" w:cs="Open Sans Light"/>
              </w:rPr>
              <w:t>________</w:t>
            </w:r>
            <w:r w:rsidRPr="00C97F49">
              <w:rPr>
                <w:rFonts w:ascii="Open Sans Light" w:hAnsi="Open Sans Light" w:cs="Open Sans Light"/>
              </w:rPr>
              <w:t xml:space="preserve"> </w:t>
            </w:r>
          </w:p>
          <w:p w:rsidR="00CC6CE5" w:rsidRPr="00C97F49" w:rsidRDefault="00F90289">
            <w:pPr>
              <w:pStyle w:val="Default"/>
              <w:spacing w:line="360" w:lineRule="auto"/>
              <w:rPr>
                <w:rFonts w:ascii="Open Sans Light" w:hAnsi="Open Sans Light" w:cs="Open Sans Light"/>
              </w:rPr>
            </w:pPr>
            <w:r w:rsidRPr="00C97F49">
              <w:rPr>
                <w:rFonts w:ascii="Open Sans Light" w:hAnsi="Open Sans Light" w:cs="Open Sans Light"/>
              </w:rPr>
              <w:t>2) ______________________________</w:t>
            </w:r>
            <w:r w:rsidR="00A139D9">
              <w:rPr>
                <w:rFonts w:ascii="Open Sans Light" w:hAnsi="Open Sans Light" w:cs="Open Sans Light"/>
              </w:rPr>
              <w:t>_________</w:t>
            </w:r>
            <w:r w:rsidRPr="00C97F49">
              <w:rPr>
                <w:rFonts w:ascii="Open Sans Light" w:hAnsi="Open Sans Light" w:cs="Open Sans Light"/>
              </w:rPr>
              <w:t>_________</w:t>
            </w:r>
            <w:r w:rsidR="00CC6CE5" w:rsidRPr="00C97F49">
              <w:rPr>
                <w:rFonts w:ascii="Open Sans Light" w:hAnsi="Open Sans Light" w:cs="Open Sans Light"/>
              </w:rPr>
              <w:t xml:space="preserve">  </w:t>
            </w:r>
          </w:p>
          <w:p w:rsidR="00CC6CE5" w:rsidRPr="00C97F49" w:rsidRDefault="00CC6CE5">
            <w:pPr>
              <w:pStyle w:val="Default"/>
              <w:spacing w:line="360" w:lineRule="auto"/>
              <w:rPr>
                <w:rFonts w:ascii="Open Sans Light" w:hAnsi="Open Sans Light" w:cs="Open Sans Light"/>
              </w:rPr>
            </w:pPr>
            <w:r w:rsidRPr="00C97F49">
              <w:rPr>
                <w:rFonts w:ascii="Open Sans Light" w:hAnsi="Open Sans Light" w:cs="Open Sans Light"/>
              </w:rPr>
              <w:t xml:space="preserve">3) </w:t>
            </w:r>
            <w:r w:rsidR="00F90289" w:rsidRPr="00C97F49">
              <w:rPr>
                <w:rFonts w:ascii="Open Sans Light" w:hAnsi="Open Sans Light" w:cs="Open Sans Light"/>
              </w:rPr>
              <w:t>_________________________</w:t>
            </w:r>
            <w:r w:rsidR="00A139D9">
              <w:rPr>
                <w:rFonts w:ascii="Open Sans Light" w:hAnsi="Open Sans Light" w:cs="Open Sans Light"/>
              </w:rPr>
              <w:t>__________</w:t>
            </w:r>
            <w:r w:rsidR="00F90289" w:rsidRPr="00C97F49">
              <w:rPr>
                <w:rFonts w:ascii="Open Sans Light" w:hAnsi="Open Sans Light" w:cs="Open Sans Light"/>
              </w:rPr>
              <w:t>_____________</w:t>
            </w:r>
          </w:p>
          <w:p w:rsidR="00110E3F" w:rsidRPr="00C97F49" w:rsidRDefault="00110E3F">
            <w:pPr>
              <w:pStyle w:val="Default"/>
              <w:spacing w:line="360" w:lineRule="auto"/>
              <w:rPr>
                <w:rFonts w:ascii="Open Sans Light" w:hAnsi="Open Sans Light" w:cs="Open Sans Light"/>
              </w:rPr>
            </w:pPr>
            <w:r w:rsidRPr="00C97F49">
              <w:rPr>
                <w:rFonts w:ascii="Open Sans Light" w:hAnsi="Open Sans Light" w:cs="Open Sans Light"/>
              </w:rPr>
              <w:t>4)</w:t>
            </w:r>
            <w:r w:rsidR="00F90289" w:rsidRPr="00C97F49">
              <w:rPr>
                <w:rFonts w:ascii="Open Sans Light" w:hAnsi="Open Sans Light" w:cs="Open Sans Light"/>
              </w:rPr>
              <w:t xml:space="preserve"> _____________________________</w:t>
            </w:r>
            <w:r w:rsidR="00A139D9">
              <w:rPr>
                <w:rFonts w:ascii="Open Sans Light" w:hAnsi="Open Sans Light" w:cs="Open Sans Light"/>
              </w:rPr>
              <w:t>_________</w:t>
            </w:r>
            <w:r w:rsidR="00F90289" w:rsidRPr="00C97F49">
              <w:rPr>
                <w:rFonts w:ascii="Open Sans Light" w:hAnsi="Open Sans Light" w:cs="Open Sans Light"/>
              </w:rPr>
              <w:t>__________</w:t>
            </w:r>
          </w:p>
          <w:p w:rsidR="00110E3F" w:rsidRPr="00C97F49" w:rsidRDefault="00110E3F" w:rsidP="00F90289">
            <w:pPr>
              <w:pStyle w:val="Default"/>
              <w:rPr>
                <w:rFonts w:ascii="Open Sans Light" w:hAnsi="Open Sans Light" w:cs="Open Sans Light"/>
              </w:rPr>
            </w:pPr>
            <w:r w:rsidRPr="00C97F49">
              <w:rPr>
                <w:rFonts w:ascii="Open Sans Light" w:hAnsi="Open Sans Light" w:cs="Open Sans Light"/>
              </w:rPr>
              <w:t>5</w:t>
            </w:r>
            <w:r w:rsidR="00CC6CE5" w:rsidRPr="00C97F49">
              <w:rPr>
                <w:rFonts w:ascii="Open Sans Light" w:hAnsi="Open Sans Light" w:cs="Open Sans Light"/>
              </w:rPr>
              <w:t>)</w:t>
            </w:r>
            <w:r w:rsidR="00F90289" w:rsidRPr="00C97F49">
              <w:rPr>
                <w:rFonts w:ascii="Open Sans Light" w:hAnsi="Open Sans Light" w:cs="Open Sans Light"/>
              </w:rPr>
              <w:t xml:space="preserve"> _______________________</w:t>
            </w:r>
            <w:r w:rsidR="00A139D9">
              <w:rPr>
                <w:rFonts w:ascii="Open Sans Light" w:hAnsi="Open Sans Light" w:cs="Open Sans Light"/>
              </w:rPr>
              <w:t>_________</w:t>
            </w:r>
            <w:r w:rsidR="00F90289" w:rsidRPr="00C97F49">
              <w:rPr>
                <w:rFonts w:ascii="Open Sans Light" w:hAnsi="Open Sans Light" w:cs="Open Sans Light"/>
              </w:rPr>
              <w:t>________________</w:t>
            </w:r>
          </w:p>
          <w:p w:rsidR="003D2280" w:rsidRPr="00C97F49" w:rsidRDefault="003D2280" w:rsidP="00F90289">
            <w:pPr>
              <w:pStyle w:val="Default"/>
              <w:rPr>
                <w:rFonts w:ascii="Open Sans Light" w:hAnsi="Open Sans Light" w:cs="Open Sans Light"/>
                <w:sz w:val="16"/>
                <w:szCs w:val="16"/>
              </w:rPr>
            </w:pPr>
          </w:p>
        </w:tc>
        <w:tc>
          <w:tcPr>
            <w:tcW w:w="1842" w:type="dxa"/>
            <w:tcBorders>
              <w:left w:val="single" w:sz="1" w:space="0" w:color="000000"/>
              <w:bottom w:val="single" w:sz="2" w:space="0" w:color="000000"/>
            </w:tcBorders>
            <w:shd w:val="clear" w:color="auto" w:fill="auto"/>
          </w:tcPr>
          <w:p w:rsidR="00CC6CE5" w:rsidRDefault="00CC6CE5">
            <w:pPr>
              <w:pStyle w:val="Default"/>
              <w:snapToGrid w:val="0"/>
            </w:pPr>
          </w:p>
        </w:tc>
        <w:tc>
          <w:tcPr>
            <w:tcW w:w="1701" w:type="dxa"/>
            <w:tcBorders>
              <w:left w:val="single" w:sz="1" w:space="0" w:color="000000"/>
              <w:bottom w:val="single" w:sz="2" w:space="0" w:color="000000"/>
              <w:right w:val="single" w:sz="1" w:space="0" w:color="000000"/>
            </w:tcBorders>
            <w:shd w:val="clear" w:color="auto" w:fill="auto"/>
          </w:tcPr>
          <w:p w:rsidR="00CC6CE5" w:rsidRDefault="00CC6CE5">
            <w:pPr>
              <w:pStyle w:val="Default"/>
              <w:snapToGrid w:val="0"/>
            </w:pPr>
          </w:p>
        </w:tc>
      </w:tr>
      <w:tr w:rsidR="00CC6CE5" w:rsidTr="00A139D9">
        <w:trPr>
          <w:trHeight w:val="781"/>
        </w:trPr>
        <w:tc>
          <w:tcPr>
            <w:tcW w:w="567" w:type="dxa"/>
            <w:tcBorders>
              <w:top w:val="single" w:sz="2" w:space="0" w:color="000000"/>
              <w:left w:val="single" w:sz="2" w:space="0" w:color="000000"/>
              <w:bottom w:val="single" w:sz="4" w:space="0" w:color="auto"/>
              <w:right w:val="single" w:sz="2" w:space="0" w:color="000000"/>
            </w:tcBorders>
            <w:shd w:val="clear" w:color="auto" w:fill="auto"/>
          </w:tcPr>
          <w:p w:rsidR="00CC6CE5" w:rsidRPr="00C97F49" w:rsidRDefault="00CC6CE5">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r w:rsidRPr="00C97F49">
              <w:rPr>
                <w:rFonts w:ascii="Open Sans Light" w:hAnsi="Open Sans Light" w:cs="Open Sans Light"/>
              </w:rPr>
              <w:t>4.</w:t>
            </w:r>
          </w:p>
        </w:tc>
        <w:tc>
          <w:tcPr>
            <w:tcW w:w="5529" w:type="dxa"/>
            <w:tcBorders>
              <w:top w:val="single" w:sz="2" w:space="0" w:color="000000"/>
              <w:left w:val="single" w:sz="2" w:space="0" w:color="000000"/>
              <w:bottom w:val="single" w:sz="4" w:space="0" w:color="auto"/>
              <w:right w:val="single" w:sz="2" w:space="0" w:color="000000"/>
            </w:tcBorders>
            <w:shd w:val="clear" w:color="auto" w:fill="auto"/>
          </w:tcPr>
          <w:p w:rsidR="00CC6CE5" w:rsidRPr="00C97F49" w:rsidRDefault="00CC6CE5" w:rsidP="00F10DF5">
            <w:pPr>
              <w:pStyle w:val="Default"/>
              <w:snapToGrid w:val="0"/>
              <w:jc w:val="both"/>
              <w:rPr>
                <w:rFonts w:ascii="Open Sans Light" w:hAnsi="Open Sans Light" w:cs="Open Sans Light"/>
              </w:rPr>
            </w:pPr>
            <w:r w:rsidRPr="00C97F49">
              <w:rPr>
                <w:rFonts w:ascii="Open Sans Light" w:hAnsi="Open Sans Light" w:cs="Open Sans Light"/>
              </w:rPr>
              <w:t xml:space="preserve">Egzaminy umożliwiające uzyskanie dokumentów potwierdzających nabycie umiejętności, kwalifikacji lub uprawnień zawodowych: </w:t>
            </w:r>
          </w:p>
          <w:p w:rsidR="00CC6CE5" w:rsidRPr="00C97F49" w:rsidRDefault="00CC6CE5">
            <w:pPr>
              <w:pStyle w:val="Default"/>
              <w:spacing w:line="360" w:lineRule="auto"/>
              <w:rPr>
                <w:rFonts w:ascii="Open Sans Light" w:hAnsi="Open Sans Light" w:cs="Open Sans Light"/>
              </w:rPr>
            </w:pPr>
            <w:r w:rsidRPr="00C97F49">
              <w:rPr>
                <w:rFonts w:ascii="Open Sans Light" w:hAnsi="Open Sans Light" w:cs="Open Sans Light"/>
              </w:rPr>
              <w:t xml:space="preserve">1) </w:t>
            </w:r>
            <w:r w:rsidR="00F90289" w:rsidRPr="00C97F49">
              <w:rPr>
                <w:rFonts w:ascii="Open Sans Light" w:hAnsi="Open Sans Light" w:cs="Open Sans Light"/>
              </w:rPr>
              <w:t>_________________________________</w:t>
            </w:r>
            <w:r w:rsidR="00A139D9">
              <w:rPr>
                <w:rFonts w:ascii="Open Sans Light" w:hAnsi="Open Sans Light" w:cs="Open Sans Light"/>
              </w:rPr>
              <w:t>________</w:t>
            </w:r>
            <w:r w:rsidR="00F90289" w:rsidRPr="00C97F49">
              <w:rPr>
                <w:rFonts w:ascii="Open Sans Light" w:hAnsi="Open Sans Light" w:cs="Open Sans Light"/>
              </w:rPr>
              <w:t>______</w:t>
            </w:r>
            <w:r w:rsidRPr="00C97F49">
              <w:rPr>
                <w:rFonts w:ascii="Open Sans Light" w:hAnsi="Open Sans Light" w:cs="Open Sans Light"/>
              </w:rPr>
              <w:t xml:space="preserve"> </w:t>
            </w:r>
          </w:p>
          <w:p w:rsidR="00CC6CE5" w:rsidRPr="00C97F49" w:rsidRDefault="00CC6CE5">
            <w:pPr>
              <w:pStyle w:val="Default"/>
              <w:spacing w:line="360" w:lineRule="auto"/>
              <w:rPr>
                <w:rFonts w:ascii="Open Sans Light" w:hAnsi="Open Sans Light" w:cs="Open Sans Light"/>
              </w:rPr>
            </w:pPr>
            <w:r w:rsidRPr="00C97F49">
              <w:rPr>
                <w:rFonts w:ascii="Open Sans Light" w:hAnsi="Open Sans Light" w:cs="Open Sans Light"/>
              </w:rPr>
              <w:t xml:space="preserve">2) </w:t>
            </w:r>
            <w:r w:rsidR="00F90289" w:rsidRPr="00C97F49">
              <w:rPr>
                <w:rFonts w:ascii="Open Sans Light" w:hAnsi="Open Sans Light" w:cs="Open Sans Light"/>
              </w:rPr>
              <w:t>________________________________</w:t>
            </w:r>
            <w:r w:rsidR="00A139D9">
              <w:rPr>
                <w:rFonts w:ascii="Open Sans Light" w:hAnsi="Open Sans Light" w:cs="Open Sans Light"/>
              </w:rPr>
              <w:t>________</w:t>
            </w:r>
            <w:r w:rsidR="00F90289" w:rsidRPr="00C97F49">
              <w:rPr>
                <w:rFonts w:ascii="Open Sans Light" w:hAnsi="Open Sans Light" w:cs="Open Sans Light"/>
              </w:rPr>
              <w:t>_______</w:t>
            </w:r>
            <w:r w:rsidRPr="00C97F49">
              <w:rPr>
                <w:rFonts w:ascii="Open Sans Light" w:hAnsi="Open Sans Light" w:cs="Open Sans Light"/>
              </w:rPr>
              <w:t xml:space="preserve"> </w:t>
            </w:r>
          </w:p>
          <w:p w:rsidR="00110E3F" w:rsidRPr="00C97F49" w:rsidRDefault="00CC6CE5">
            <w:pPr>
              <w:pStyle w:val="Default"/>
              <w:spacing w:line="360" w:lineRule="auto"/>
              <w:rPr>
                <w:rFonts w:ascii="Open Sans Light" w:hAnsi="Open Sans Light" w:cs="Open Sans Light"/>
              </w:rPr>
            </w:pPr>
            <w:r w:rsidRPr="00C97F49">
              <w:rPr>
                <w:rFonts w:ascii="Open Sans Light" w:hAnsi="Open Sans Light" w:cs="Open Sans Light"/>
              </w:rPr>
              <w:t xml:space="preserve">3) </w:t>
            </w:r>
            <w:r w:rsidR="00F90289" w:rsidRPr="00C97F49">
              <w:rPr>
                <w:rFonts w:ascii="Open Sans Light" w:hAnsi="Open Sans Light" w:cs="Open Sans Light"/>
              </w:rPr>
              <w:t>___________________________</w:t>
            </w:r>
            <w:r w:rsidR="00A139D9">
              <w:rPr>
                <w:rFonts w:ascii="Open Sans Light" w:hAnsi="Open Sans Light" w:cs="Open Sans Light"/>
              </w:rPr>
              <w:t>________</w:t>
            </w:r>
            <w:r w:rsidR="00F90289" w:rsidRPr="00C97F49">
              <w:rPr>
                <w:rFonts w:ascii="Open Sans Light" w:hAnsi="Open Sans Light" w:cs="Open Sans Light"/>
              </w:rPr>
              <w:t>____________</w:t>
            </w:r>
          </w:p>
          <w:p w:rsidR="00CC6CE5" w:rsidRPr="00C97F49" w:rsidRDefault="00110E3F">
            <w:pPr>
              <w:pStyle w:val="Default"/>
              <w:spacing w:line="360" w:lineRule="auto"/>
              <w:rPr>
                <w:rFonts w:ascii="Open Sans Light" w:hAnsi="Open Sans Light" w:cs="Open Sans Light"/>
              </w:rPr>
            </w:pPr>
            <w:r w:rsidRPr="00C97F49">
              <w:rPr>
                <w:rFonts w:ascii="Open Sans Light" w:hAnsi="Open Sans Light" w:cs="Open Sans Light"/>
              </w:rPr>
              <w:t>4)</w:t>
            </w:r>
            <w:r w:rsidR="00F90289" w:rsidRPr="00C97F49">
              <w:rPr>
                <w:rFonts w:ascii="Open Sans Light" w:hAnsi="Open Sans Light" w:cs="Open Sans Light"/>
              </w:rPr>
              <w:t xml:space="preserve"> _____________________________</w:t>
            </w:r>
            <w:r w:rsidR="00A139D9">
              <w:rPr>
                <w:rFonts w:ascii="Open Sans Light" w:hAnsi="Open Sans Light" w:cs="Open Sans Light"/>
              </w:rPr>
              <w:t>________</w:t>
            </w:r>
            <w:r w:rsidR="00F90289" w:rsidRPr="00C97F49">
              <w:rPr>
                <w:rFonts w:ascii="Open Sans Light" w:hAnsi="Open Sans Light" w:cs="Open Sans Light"/>
              </w:rPr>
              <w:t>__________</w:t>
            </w:r>
            <w:r w:rsidR="00CC6CE5" w:rsidRPr="00C97F49">
              <w:rPr>
                <w:rFonts w:ascii="Open Sans Light" w:hAnsi="Open Sans Light" w:cs="Open Sans Light"/>
              </w:rPr>
              <w:t xml:space="preserve"> </w:t>
            </w:r>
          </w:p>
          <w:p w:rsidR="00CC6CE5" w:rsidRPr="00C97F49" w:rsidRDefault="00110E3F" w:rsidP="00F90289">
            <w:pPr>
              <w:pStyle w:val="Default"/>
              <w:spacing w:line="360" w:lineRule="auto"/>
              <w:rPr>
                <w:rFonts w:ascii="Open Sans Light" w:hAnsi="Open Sans Light" w:cs="Open Sans Light"/>
              </w:rPr>
            </w:pPr>
            <w:r w:rsidRPr="00C97F49">
              <w:rPr>
                <w:rFonts w:ascii="Open Sans Light" w:hAnsi="Open Sans Light" w:cs="Open Sans Light"/>
              </w:rPr>
              <w:t>5</w:t>
            </w:r>
            <w:r w:rsidR="00CC6CE5" w:rsidRPr="00C97F49">
              <w:rPr>
                <w:rFonts w:ascii="Open Sans Light" w:hAnsi="Open Sans Light" w:cs="Open Sans Light"/>
              </w:rPr>
              <w:t>)</w:t>
            </w:r>
            <w:r w:rsidR="00F90289" w:rsidRPr="00C97F49">
              <w:rPr>
                <w:rFonts w:ascii="Open Sans Light" w:hAnsi="Open Sans Light" w:cs="Open Sans Light"/>
              </w:rPr>
              <w:t xml:space="preserve"> ____________________________</w:t>
            </w:r>
            <w:r w:rsidR="00A139D9">
              <w:rPr>
                <w:rFonts w:ascii="Open Sans Light" w:hAnsi="Open Sans Light" w:cs="Open Sans Light"/>
              </w:rPr>
              <w:t>________</w:t>
            </w:r>
            <w:r w:rsidR="00F90289" w:rsidRPr="00C97F49">
              <w:rPr>
                <w:rFonts w:ascii="Open Sans Light" w:hAnsi="Open Sans Light" w:cs="Open Sans Light"/>
              </w:rPr>
              <w:t>___________</w:t>
            </w:r>
          </w:p>
        </w:tc>
        <w:tc>
          <w:tcPr>
            <w:tcW w:w="1842" w:type="dxa"/>
            <w:tcBorders>
              <w:top w:val="single" w:sz="2" w:space="0" w:color="000000"/>
              <w:left w:val="single" w:sz="2" w:space="0" w:color="000000"/>
              <w:bottom w:val="single" w:sz="4" w:space="0" w:color="auto"/>
              <w:right w:val="single" w:sz="2" w:space="0" w:color="000000"/>
            </w:tcBorders>
            <w:shd w:val="clear" w:color="auto" w:fill="auto"/>
          </w:tcPr>
          <w:p w:rsidR="00CC6CE5" w:rsidRDefault="00CC6CE5">
            <w:pPr>
              <w:pStyle w:val="Default"/>
              <w:snapToGrid w:val="0"/>
            </w:pPr>
          </w:p>
        </w:tc>
        <w:tc>
          <w:tcPr>
            <w:tcW w:w="1701" w:type="dxa"/>
            <w:tcBorders>
              <w:top w:val="single" w:sz="2" w:space="0" w:color="000000"/>
              <w:left w:val="single" w:sz="2" w:space="0" w:color="000000"/>
              <w:bottom w:val="single" w:sz="4" w:space="0" w:color="auto"/>
              <w:right w:val="single" w:sz="2" w:space="0" w:color="000000"/>
            </w:tcBorders>
            <w:shd w:val="clear" w:color="auto" w:fill="auto"/>
          </w:tcPr>
          <w:p w:rsidR="00CC6CE5" w:rsidRDefault="00CC6CE5">
            <w:pPr>
              <w:pStyle w:val="Default"/>
              <w:snapToGrid w:val="0"/>
            </w:pPr>
          </w:p>
        </w:tc>
      </w:tr>
      <w:tr w:rsidR="00CC6CE5" w:rsidTr="00A139D9">
        <w:trPr>
          <w:trHeight w:val="396"/>
        </w:trPr>
        <w:tc>
          <w:tcPr>
            <w:tcW w:w="567" w:type="dxa"/>
            <w:tcBorders>
              <w:top w:val="single" w:sz="4" w:space="0" w:color="auto"/>
              <w:left w:val="single" w:sz="1" w:space="0" w:color="000000"/>
              <w:bottom w:val="single" w:sz="1" w:space="0" w:color="000000"/>
            </w:tcBorders>
            <w:shd w:val="clear" w:color="auto" w:fill="auto"/>
          </w:tcPr>
          <w:p w:rsidR="00CC6CE5" w:rsidRPr="00C97F49" w:rsidRDefault="00CC6CE5">
            <w:pPr>
              <w:pStyle w:val="Default"/>
              <w:snapToGrid w:val="0"/>
              <w:rPr>
                <w:rFonts w:ascii="Open Sans Light" w:hAnsi="Open Sans Light" w:cs="Open Sans Light"/>
              </w:rPr>
            </w:pPr>
          </w:p>
          <w:p w:rsidR="00CC6CE5" w:rsidRPr="00C97F49" w:rsidRDefault="00CC6CE5">
            <w:pPr>
              <w:pStyle w:val="Default"/>
              <w:snapToGrid w:val="0"/>
              <w:rPr>
                <w:rFonts w:ascii="Open Sans Light" w:hAnsi="Open Sans Light" w:cs="Open Sans Light"/>
              </w:rPr>
            </w:pPr>
            <w:r w:rsidRPr="00C97F49">
              <w:rPr>
                <w:rFonts w:ascii="Open Sans Light" w:hAnsi="Open Sans Light" w:cs="Open Sans Light"/>
              </w:rPr>
              <w:t>5.</w:t>
            </w:r>
          </w:p>
        </w:tc>
        <w:tc>
          <w:tcPr>
            <w:tcW w:w="5529" w:type="dxa"/>
            <w:tcBorders>
              <w:top w:val="single" w:sz="4" w:space="0" w:color="auto"/>
              <w:left w:val="single" w:sz="1" w:space="0" w:color="000000"/>
              <w:bottom w:val="single" w:sz="1" w:space="0" w:color="000000"/>
            </w:tcBorders>
            <w:shd w:val="clear" w:color="auto" w:fill="auto"/>
          </w:tcPr>
          <w:p w:rsidR="00CC6CE5" w:rsidRPr="00C97F49" w:rsidRDefault="00CC6CE5" w:rsidP="00F10DF5">
            <w:pPr>
              <w:pStyle w:val="Default"/>
              <w:snapToGrid w:val="0"/>
              <w:jc w:val="both"/>
              <w:rPr>
                <w:rFonts w:ascii="Open Sans Light" w:hAnsi="Open Sans Light" w:cs="Open Sans Light"/>
              </w:rPr>
            </w:pPr>
            <w:r w:rsidRPr="00C97F49">
              <w:rPr>
                <w:rFonts w:ascii="Open Sans Light" w:hAnsi="Open Sans Light" w:cs="Open Sans Light"/>
              </w:rPr>
              <w:t xml:space="preserve">Badania lekarskie i psychologiczne wymagane do podjęcia kształcenia lub pracy zawodowej po ukończonym kształceniu </w:t>
            </w:r>
          </w:p>
        </w:tc>
        <w:tc>
          <w:tcPr>
            <w:tcW w:w="1842" w:type="dxa"/>
            <w:tcBorders>
              <w:top w:val="single" w:sz="4" w:space="0" w:color="auto"/>
              <w:left w:val="single" w:sz="1" w:space="0" w:color="000000"/>
              <w:bottom w:val="single" w:sz="1" w:space="0" w:color="000000"/>
            </w:tcBorders>
            <w:shd w:val="clear" w:color="auto" w:fill="auto"/>
          </w:tcPr>
          <w:p w:rsidR="00CC6CE5" w:rsidRDefault="00CC6CE5">
            <w:pPr>
              <w:pStyle w:val="Default"/>
              <w:snapToGrid w:val="0"/>
            </w:pPr>
          </w:p>
        </w:tc>
        <w:tc>
          <w:tcPr>
            <w:tcW w:w="1701" w:type="dxa"/>
            <w:tcBorders>
              <w:top w:val="single" w:sz="4" w:space="0" w:color="auto"/>
              <w:left w:val="single" w:sz="1" w:space="0" w:color="000000"/>
              <w:bottom w:val="single" w:sz="1" w:space="0" w:color="000000"/>
              <w:right w:val="single" w:sz="1" w:space="0" w:color="000000"/>
            </w:tcBorders>
            <w:shd w:val="clear" w:color="auto" w:fill="auto"/>
          </w:tcPr>
          <w:p w:rsidR="00CC6CE5" w:rsidRDefault="00CC6CE5">
            <w:pPr>
              <w:pStyle w:val="Default"/>
              <w:snapToGrid w:val="0"/>
            </w:pPr>
          </w:p>
        </w:tc>
      </w:tr>
      <w:tr w:rsidR="00CC6CE5" w:rsidTr="00A139D9">
        <w:trPr>
          <w:trHeight w:val="313"/>
        </w:trPr>
        <w:tc>
          <w:tcPr>
            <w:tcW w:w="567" w:type="dxa"/>
            <w:tcBorders>
              <w:left w:val="single" w:sz="1" w:space="0" w:color="000000"/>
              <w:bottom w:val="single" w:sz="1" w:space="0" w:color="000000"/>
            </w:tcBorders>
            <w:shd w:val="clear" w:color="auto" w:fill="auto"/>
          </w:tcPr>
          <w:p w:rsidR="00CC6CE5" w:rsidRPr="00C97F49" w:rsidRDefault="00CC6CE5">
            <w:pPr>
              <w:pStyle w:val="Default"/>
              <w:snapToGrid w:val="0"/>
              <w:rPr>
                <w:rFonts w:ascii="Open Sans Light" w:hAnsi="Open Sans Light" w:cs="Open Sans Light"/>
              </w:rPr>
            </w:pPr>
            <w:r w:rsidRPr="00C97F49">
              <w:rPr>
                <w:rFonts w:ascii="Open Sans Light" w:hAnsi="Open Sans Light" w:cs="Open Sans Light"/>
              </w:rPr>
              <w:t>6.</w:t>
            </w:r>
          </w:p>
        </w:tc>
        <w:tc>
          <w:tcPr>
            <w:tcW w:w="5529" w:type="dxa"/>
            <w:tcBorders>
              <w:left w:val="single" w:sz="1" w:space="0" w:color="000000"/>
              <w:bottom w:val="single" w:sz="1" w:space="0" w:color="000000"/>
            </w:tcBorders>
            <w:shd w:val="clear" w:color="auto" w:fill="auto"/>
          </w:tcPr>
          <w:p w:rsidR="00CC6CE5" w:rsidRPr="00C97F49" w:rsidRDefault="00CC6CE5" w:rsidP="00F10DF5">
            <w:pPr>
              <w:pStyle w:val="Default"/>
              <w:snapToGrid w:val="0"/>
              <w:jc w:val="both"/>
              <w:rPr>
                <w:rFonts w:ascii="Open Sans Light" w:hAnsi="Open Sans Light" w:cs="Open Sans Light"/>
              </w:rPr>
            </w:pPr>
            <w:r w:rsidRPr="00C97F49">
              <w:rPr>
                <w:rFonts w:ascii="Open Sans Light" w:hAnsi="Open Sans Light" w:cs="Open Sans Light"/>
              </w:rPr>
              <w:t xml:space="preserve">Ubezpieczenie od następstw nieszczęśliwych wypadków w związku z podjętym kształceniem </w:t>
            </w:r>
          </w:p>
        </w:tc>
        <w:tc>
          <w:tcPr>
            <w:tcW w:w="1842" w:type="dxa"/>
            <w:tcBorders>
              <w:left w:val="single" w:sz="1" w:space="0" w:color="000000"/>
              <w:bottom w:val="single" w:sz="1" w:space="0" w:color="000000"/>
            </w:tcBorders>
            <w:shd w:val="clear" w:color="auto" w:fill="auto"/>
          </w:tcPr>
          <w:p w:rsidR="00CC6CE5" w:rsidRDefault="00CC6CE5">
            <w:pPr>
              <w:pStyle w:val="Default"/>
              <w:snapToGrid w:val="0"/>
            </w:pPr>
          </w:p>
        </w:tc>
        <w:tc>
          <w:tcPr>
            <w:tcW w:w="1701" w:type="dxa"/>
            <w:tcBorders>
              <w:left w:val="single" w:sz="1" w:space="0" w:color="000000"/>
              <w:bottom w:val="single" w:sz="1" w:space="0" w:color="000000"/>
              <w:right w:val="single" w:sz="1" w:space="0" w:color="000000"/>
            </w:tcBorders>
            <w:shd w:val="clear" w:color="auto" w:fill="auto"/>
          </w:tcPr>
          <w:p w:rsidR="00CC6CE5" w:rsidRDefault="00CC6CE5">
            <w:pPr>
              <w:pStyle w:val="Default"/>
              <w:snapToGrid w:val="0"/>
            </w:pPr>
          </w:p>
        </w:tc>
      </w:tr>
      <w:tr w:rsidR="00CC6CE5" w:rsidTr="00A139D9">
        <w:trPr>
          <w:trHeight w:val="313"/>
        </w:trPr>
        <w:tc>
          <w:tcPr>
            <w:tcW w:w="6096" w:type="dxa"/>
            <w:gridSpan w:val="2"/>
            <w:tcBorders>
              <w:left w:val="single" w:sz="1" w:space="0" w:color="000000"/>
              <w:bottom w:val="single" w:sz="1" w:space="0" w:color="000000"/>
            </w:tcBorders>
            <w:shd w:val="clear" w:color="auto" w:fill="auto"/>
          </w:tcPr>
          <w:p w:rsidR="00CC6CE5" w:rsidRPr="00C97F49" w:rsidRDefault="00C56252" w:rsidP="00C56252">
            <w:pPr>
              <w:pStyle w:val="Default"/>
              <w:snapToGrid w:val="0"/>
              <w:jc w:val="center"/>
              <w:rPr>
                <w:rFonts w:ascii="Open Sans Light" w:hAnsi="Open Sans Light" w:cs="Open Sans Light"/>
                <w:b/>
                <w:bCs/>
              </w:rPr>
            </w:pPr>
            <w:r w:rsidRPr="00C97F49">
              <w:rPr>
                <w:rFonts w:ascii="Open Sans Light" w:hAnsi="Open Sans Light" w:cs="Open Sans Light"/>
                <w:b/>
                <w:bCs/>
              </w:rPr>
              <w:t>OGÓŁEM:</w:t>
            </w:r>
          </w:p>
        </w:tc>
        <w:tc>
          <w:tcPr>
            <w:tcW w:w="1842" w:type="dxa"/>
            <w:tcBorders>
              <w:left w:val="single" w:sz="1" w:space="0" w:color="000000"/>
              <w:bottom w:val="single" w:sz="1" w:space="0" w:color="000000"/>
            </w:tcBorders>
            <w:shd w:val="clear" w:color="auto" w:fill="auto"/>
          </w:tcPr>
          <w:p w:rsidR="00CC6CE5" w:rsidRDefault="00CC6CE5">
            <w:pPr>
              <w:pStyle w:val="Default"/>
              <w:snapToGrid w:val="0"/>
            </w:pPr>
          </w:p>
        </w:tc>
        <w:tc>
          <w:tcPr>
            <w:tcW w:w="1701" w:type="dxa"/>
            <w:tcBorders>
              <w:left w:val="single" w:sz="1" w:space="0" w:color="000000"/>
              <w:bottom w:val="single" w:sz="1" w:space="0" w:color="000000"/>
              <w:right w:val="single" w:sz="1" w:space="0" w:color="000000"/>
            </w:tcBorders>
            <w:shd w:val="clear" w:color="auto" w:fill="auto"/>
          </w:tcPr>
          <w:p w:rsidR="00CC6CE5" w:rsidRDefault="00CC6CE5">
            <w:pPr>
              <w:pStyle w:val="Default"/>
              <w:snapToGrid w:val="0"/>
            </w:pPr>
          </w:p>
        </w:tc>
      </w:tr>
    </w:tbl>
    <w:p w:rsidR="00110E3F" w:rsidRDefault="00110E3F">
      <w:pPr>
        <w:tabs>
          <w:tab w:val="left" w:pos="360"/>
        </w:tabs>
        <w:spacing w:line="360" w:lineRule="auto"/>
      </w:pPr>
    </w:p>
    <w:p w:rsidR="00CC6CE5" w:rsidRPr="00A139D9" w:rsidRDefault="00CC6CE5" w:rsidP="00A139D9">
      <w:pPr>
        <w:pStyle w:val="Akapitzlist"/>
        <w:numPr>
          <w:ilvl w:val="1"/>
          <w:numId w:val="2"/>
        </w:numPr>
        <w:tabs>
          <w:tab w:val="left" w:pos="360"/>
        </w:tabs>
        <w:rPr>
          <w:rFonts w:ascii="Open Sans Light" w:hAnsi="Open Sans Light" w:cs="Open Sans Light"/>
        </w:rPr>
      </w:pPr>
      <w:r w:rsidRPr="00A139D9">
        <w:rPr>
          <w:rFonts w:ascii="Open Sans Light" w:hAnsi="Open Sans Light" w:cs="Open Sans Light"/>
        </w:rPr>
        <w:t>Całkowita wartość planowanych wydatków na kształcenie ustawiczne: ______</w:t>
      </w:r>
      <w:r w:rsidR="00634DAC" w:rsidRPr="00A139D9">
        <w:rPr>
          <w:rFonts w:ascii="Open Sans Light" w:hAnsi="Open Sans Light" w:cs="Open Sans Light"/>
        </w:rPr>
        <w:t>_____</w:t>
      </w:r>
      <w:r w:rsidR="00BA0E75" w:rsidRPr="00A139D9">
        <w:rPr>
          <w:rFonts w:ascii="Open Sans Light" w:hAnsi="Open Sans Light" w:cs="Open Sans Light"/>
        </w:rPr>
        <w:t>__</w:t>
      </w:r>
      <w:r w:rsidR="00A139D9">
        <w:rPr>
          <w:rFonts w:ascii="Open Sans Light" w:hAnsi="Open Sans Light" w:cs="Open Sans Light"/>
        </w:rPr>
        <w:t xml:space="preserve">_____________ </w:t>
      </w:r>
      <w:r w:rsidRPr="00A139D9">
        <w:rPr>
          <w:rFonts w:ascii="Open Sans Light" w:hAnsi="Open Sans Light" w:cs="Open Sans Light"/>
        </w:rPr>
        <w:t>w tym:</w:t>
      </w:r>
    </w:p>
    <w:p w:rsidR="00CC6CE5" w:rsidRDefault="00CC6CE5" w:rsidP="00CA6095">
      <w:pPr>
        <w:spacing w:line="360" w:lineRule="auto"/>
      </w:pPr>
      <w:r w:rsidRPr="00C97F49">
        <w:rPr>
          <w:rFonts w:ascii="Open Sans Light" w:hAnsi="Open Sans Light" w:cs="Open Sans Light"/>
        </w:rPr>
        <w:t>- kwota wnioskowana z KFS: ______________</w:t>
      </w:r>
      <w:r w:rsidR="00A139D9">
        <w:rPr>
          <w:rFonts w:ascii="Open Sans Light" w:hAnsi="Open Sans Light" w:cs="Open Sans Light"/>
        </w:rPr>
        <w:t>_____</w:t>
      </w:r>
      <w:r w:rsidRPr="00C97F49">
        <w:rPr>
          <w:rFonts w:ascii="Open Sans Light" w:hAnsi="Open Sans Light" w:cs="Open Sans Light"/>
        </w:rPr>
        <w:t>__</w:t>
      </w:r>
      <w:r w:rsidR="00315687">
        <w:rPr>
          <w:rFonts w:ascii="Open Sans Light" w:hAnsi="Open Sans Light" w:cs="Open Sans Light"/>
        </w:rPr>
        <w:t>_________</w:t>
      </w:r>
      <w:r w:rsidRPr="00C97F49">
        <w:rPr>
          <w:rFonts w:ascii="Open Sans Light" w:hAnsi="Open Sans Light" w:cs="Open Sans Light"/>
        </w:rPr>
        <w:t>_______________________</w:t>
      </w:r>
      <w:r w:rsidR="00634DAC" w:rsidRPr="00C97F49">
        <w:rPr>
          <w:rFonts w:ascii="Open Sans Light" w:hAnsi="Open Sans Light" w:cs="Open Sans Light"/>
        </w:rPr>
        <w:t>_</w:t>
      </w:r>
      <w:r w:rsidR="00CA6095">
        <w:rPr>
          <w:rFonts w:ascii="Open Sans Light" w:hAnsi="Open Sans Light" w:cs="Open Sans Light"/>
        </w:rPr>
        <w:t>_______</w:t>
      </w:r>
      <w:r w:rsidR="00634DAC" w:rsidRPr="00C97F49">
        <w:rPr>
          <w:rFonts w:ascii="Open Sans Light" w:hAnsi="Open Sans Light" w:cs="Open Sans Light"/>
        </w:rPr>
        <w:t>____</w:t>
      </w:r>
      <w:r w:rsidR="00BA0E75" w:rsidRPr="00C97F49">
        <w:rPr>
          <w:rFonts w:ascii="Open Sans Light" w:hAnsi="Open Sans Light" w:cs="Open Sans Light"/>
        </w:rPr>
        <w:t>_</w:t>
      </w:r>
    </w:p>
    <w:p w:rsidR="00CC6CE5" w:rsidRDefault="00CC6CE5" w:rsidP="00A139D9">
      <w:pPr>
        <w:spacing w:line="360" w:lineRule="auto"/>
        <w:rPr>
          <w:rFonts w:ascii="Open Sans Light" w:hAnsi="Open Sans Light" w:cs="Open Sans Light"/>
          <w:b/>
          <w:sz w:val="18"/>
          <w:szCs w:val="18"/>
        </w:rPr>
      </w:pPr>
      <w:r w:rsidRPr="00A139D9">
        <w:rPr>
          <w:rFonts w:ascii="Open Sans Light" w:hAnsi="Open Sans Light" w:cs="Open Sans Light"/>
          <w:b/>
          <w:sz w:val="18"/>
          <w:szCs w:val="18"/>
        </w:rPr>
        <w:t>Ze środków KFS nie mogą być finansowane koszty przejazdu, zakwaterowania i wyżywienia.</w:t>
      </w:r>
    </w:p>
    <w:p w:rsidR="00A139D9" w:rsidRPr="00A139D9" w:rsidRDefault="00A139D9" w:rsidP="00A139D9">
      <w:pPr>
        <w:spacing w:line="360" w:lineRule="auto"/>
        <w:jc w:val="center"/>
        <w:rPr>
          <w:rFonts w:ascii="Open Sans Light" w:hAnsi="Open Sans Light" w:cs="Open Sans Light"/>
          <w:b/>
          <w:sz w:val="18"/>
          <w:szCs w:val="18"/>
        </w:rPr>
      </w:pPr>
    </w:p>
    <w:p w:rsidR="00A042E7" w:rsidRPr="00315687" w:rsidRDefault="00CC6CE5" w:rsidP="00CA6095">
      <w:pPr>
        <w:spacing w:line="360" w:lineRule="auto"/>
        <w:rPr>
          <w:rFonts w:ascii="Open Sans Light" w:hAnsi="Open Sans Light" w:cs="Open Sans Light"/>
        </w:rPr>
      </w:pPr>
      <w:r w:rsidRPr="00315687">
        <w:rPr>
          <w:rFonts w:ascii="Open Sans Light" w:hAnsi="Open Sans Light" w:cs="Open Sans Light"/>
        </w:rPr>
        <w:t>- kwota wkładu własnego: ______________________</w:t>
      </w:r>
      <w:r w:rsidR="00CA6095">
        <w:rPr>
          <w:rFonts w:ascii="Open Sans Light" w:hAnsi="Open Sans Light" w:cs="Open Sans Light"/>
        </w:rPr>
        <w:t>_______</w:t>
      </w:r>
      <w:r w:rsidRPr="00315687">
        <w:rPr>
          <w:rFonts w:ascii="Open Sans Light" w:hAnsi="Open Sans Light" w:cs="Open Sans Light"/>
        </w:rPr>
        <w:t>____</w:t>
      </w:r>
      <w:r w:rsidR="00315687">
        <w:rPr>
          <w:rFonts w:ascii="Open Sans Light" w:hAnsi="Open Sans Light" w:cs="Open Sans Light"/>
        </w:rPr>
        <w:t>________</w:t>
      </w:r>
      <w:r w:rsidRPr="00315687">
        <w:rPr>
          <w:rFonts w:ascii="Open Sans Light" w:hAnsi="Open Sans Light" w:cs="Open Sans Light"/>
        </w:rPr>
        <w:t>_______</w:t>
      </w:r>
      <w:r w:rsidR="00634DAC" w:rsidRPr="00315687">
        <w:rPr>
          <w:rFonts w:ascii="Open Sans Light" w:hAnsi="Open Sans Light" w:cs="Open Sans Light"/>
        </w:rPr>
        <w:t>__</w:t>
      </w:r>
      <w:r w:rsidR="00A139D9">
        <w:rPr>
          <w:rFonts w:ascii="Open Sans Light" w:hAnsi="Open Sans Light" w:cs="Open Sans Light"/>
        </w:rPr>
        <w:t>______</w:t>
      </w:r>
      <w:r w:rsidR="00634DAC" w:rsidRPr="00315687">
        <w:rPr>
          <w:rFonts w:ascii="Open Sans Light" w:hAnsi="Open Sans Light" w:cs="Open Sans Light"/>
        </w:rPr>
        <w:t>___</w:t>
      </w:r>
      <w:r w:rsidR="00BA0E75" w:rsidRPr="00315687">
        <w:rPr>
          <w:rFonts w:ascii="Open Sans Light" w:hAnsi="Open Sans Light" w:cs="Open Sans Light"/>
        </w:rPr>
        <w:t>__________</w:t>
      </w:r>
    </w:p>
    <w:p w:rsidR="00CC6CE5" w:rsidRPr="00A139D9" w:rsidRDefault="00CC6CE5">
      <w:pPr>
        <w:jc w:val="both"/>
        <w:rPr>
          <w:rFonts w:ascii="Open Sans Light" w:hAnsi="Open Sans Light" w:cs="Open Sans Light"/>
          <w:b/>
          <w:sz w:val="18"/>
          <w:szCs w:val="18"/>
        </w:rPr>
      </w:pPr>
      <w:r w:rsidRPr="00A139D9">
        <w:rPr>
          <w:rFonts w:ascii="Open Sans Light" w:hAnsi="Open Sans Light" w:cs="Open Sans Light"/>
          <w:b/>
          <w:sz w:val="18"/>
          <w:szCs w:val="18"/>
        </w:rPr>
        <w:t>W przypadku</w:t>
      </w:r>
      <w:r w:rsidR="00DF79CE" w:rsidRPr="00A139D9">
        <w:rPr>
          <w:rFonts w:ascii="Open Sans Light" w:hAnsi="Open Sans Light" w:cs="Open Sans Light"/>
          <w:b/>
          <w:sz w:val="18"/>
          <w:szCs w:val="18"/>
        </w:rPr>
        <w:t xml:space="preserve"> pracodawców będących</w:t>
      </w:r>
      <w:r w:rsidRPr="00A139D9">
        <w:rPr>
          <w:rFonts w:ascii="Open Sans Light" w:hAnsi="Open Sans Light" w:cs="Open Sans Light"/>
          <w:b/>
          <w:sz w:val="18"/>
          <w:szCs w:val="18"/>
        </w:rPr>
        <w:t xml:space="preserve"> mikroprzedsiębiorc</w:t>
      </w:r>
      <w:r w:rsidR="00DF79CE" w:rsidRPr="00A139D9">
        <w:rPr>
          <w:rFonts w:ascii="Open Sans Light" w:hAnsi="Open Sans Light" w:cs="Open Sans Light"/>
          <w:b/>
          <w:sz w:val="18"/>
          <w:szCs w:val="18"/>
        </w:rPr>
        <w:t>ami</w:t>
      </w:r>
      <w:r w:rsidRPr="00A139D9">
        <w:rPr>
          <w:rFonts w:ascii="Open Sans Light" w:hAnsi="Open Sans Light" w:cs="Open Sans Light"/>
          <w:b/>
          <w:sz w:val="18"/>
          <w:szCs w:val="18"/>
        </w:rPr>
        <w:t xml:space="preserve"> w</w:t>
      </w:r>
      <w:r w:rsidR="00A25A51" w:rsidRPr="00A139D9">
        <w:rPr>
          <w:rFonts w:ascii="Open Sans Light" w:hAnsi="Open Sans Light" w:cs="Open Sans Light"/>
          <w:b/>
          <w:sz w:val="18"/>
          <w:szCs w:val="18"/>
        </w:rPr>
        <w:t>kład własny nie jest wymagany</w:t>
      </w:r>
      <w:r w:rsidR="00CA6095" w:rsidRPr="00A139D9">
        <w:rPr>
          <w:rFonts w:ascii="Open Sans Light" w:hAnsi="Open Sans Light" w:cs="Open Sans Light"/>
          <w:b/>
          <w:sz w:val="18"/>
          <w:szCs w:val="18"/>
        </w:rPr>
        <w:t>.</w:t>
      </w:r>
      <w:r w:rsidR="00A25A51" w:rsidRPr="00A139D9">
        <w:rPr>
          <w:rFonts w:ascii="Open Sans Light" w:hAnsi="Open Sans Light" w:cs="Open Sans Light"/>
          <w:b/>
          <w:sz w:val="18"/>
          <w:szCs w:val="18"/>
        </w:rPr>
        <w:t xml:space="preserve"> </w:t>
      </w:r>
      <w:r w:rsidR="00CA6095" w:rsidRPr="00A139D9">
        <w:rPr>
          <w:rFonts w:ascii="Open Sans Light" w:hAnsi="Open Sans Light" w:cs="Open Sans Light"/>
          <w:b/>
          <w:sz w:val="18"/>
          <w:szCs w:val="18"/>
        </w:rPr>
        <w:t>Z</w:t>
      </w:r>
      <w:r w:rsidRPr="00A139D9">
        <w:rPr>
          <w:rFonts w:ascii="Open Sans Light" w:hAnsi="Open Sans Light" w:cs="Open Sans Light"/>
          <w:b/>
          <w:sz w:val="18"/>
          <w:szCs w:val="18"/>
        </w:rPr>
        <w:t>e środków KFS może zostać sfinansowanych 100% kosztów kształcenia ustawicznego.</w:t>
      </w:r>
    </w:p>
    <w:p w:rsidR="00CC6CE5" w:rsidRPr="00A139D9" w:rsidRDefault="00CC6CE5">
      <w:pPr>
        <w:jc w:val="both"/>
        <w:rPr>
          <w:rFonts w:ascii="Open Sans Light" w:hAnsi="Open Sans Light" w:cs="Open Sans Light"/>
          <w:b/>
          <w:sz w:val="18"/>
          <w:szCs w:val="18"/>
        </w:rPr>
      </w:pPr>
      <w:r w:rsidRPr="00A139D9">
        <w:rPr>
          <w:rFonts w:ascii="Open Sans Light" w:hAnsi="Open Sans Light" w:cs="Open Sans Light"/>
          <w:b/>
          <w:sz w:val="18"/>
          <w:szCs w:val="18"/>
        </w:rPr>
        <w:t xml:space="preserve">W przypadku </w:t>
      </w:r>
      <w:r w:rsidR="00DF79CE" w:rsidRPr="00A139D9">
        <w:rPr>
          <w:rFonts w:ascii="Open Sans Light" w:hAnsi="Open Sans Light" w:cs="Open Sans Light"/>
          <w:b/>
          <w:sz w:val="18"/>
          <w:szCs w:val="18"/>
        </w:rPr>
        <w:t>pozostałych pracodawców wkład</w:t>
      </w:r>
      <w:r w:rsidRPr="00A139D9">
        <w:rPr>
          <w:rFonts w:ascii="Open Sans Light" w:hAnsi="Open Sans Light" w:cs="Open Sans Light"/>
          <w:b/>
          <w:sz w:val="18"/>
          <w:szCs w:val="18"/>
        </w:rPr>
        <w:t xml:space="preserve"> własny wynosi minimum 20%. </w:t>
      </w:r>
    </w:p>
    <w:p w:rsidR="00CC6CE5" w:rsidRPr="00A139D9" w:rsidRDefault="00CC6CE5">
      <w:pPr>
        <w:jc w:val="both"/>
        <w:rPr>
          <w:rFonts w:ascii="Open Sans Light" w:hAnsi="Open Sans Light" w:cs="Open Sans Light"/>
          <w:b/>
          <w:sz w:val="18"/>
          <w:szCs w:val="18"/>
        </w:rPr>
      </w:pPr>
      <w:r w:rsidRPr="00A139D9">
        <w:rPr>
          <w:rFonts w:ascii="Open Sans Light" w:hAnsi="Open Sans Light" w:cs="Open Sans Light"/>
          <w:b/>
          <w:sz w:val="18"/>
          <w:szCs w:val="18"/>
        </w:rPr>
        <w:t>Wkład własny nie może pochodzić ze środków pracownika. Wkładem własnym nie może być koszt udostępnienia przez Wnioskodawcę organizatorowi kształcenia sali/pomieszczeń/sprzętu i innych kwestii niezwiązanych</w:t>
      </w:r>
      <w:r w:rsidR="00A139D9">
        <w:rPr>
          <w:rFonts w:ascii="Open Sans Light" w:hAnsi="Open Sans Light" w:cs="Open Sans Light"/>
          <w:b/>
          <w:sz w:val="18"/>
          <w:szCs w:val="18"/>
        </w:rPr>
        <w:t xml:space="preserve"> </w:t>
      </w:r>
      <w:r w:rsidRPr="00A139D9">
        <w:rPr>
          <w:rFonts w:ascii="Open Sans Light" w:hAnsi="Open Sans Light" w:cs="Open Sans Light"/>
          <w:b/>
          <w:sz w:val="18"/>
          <w:szCs w:val="18"/>
        </w:rPr>
        <w:t>ze środkami finansowymi pracodawcy.</w:t>
      </w:r>
    </w:p>
    <w:p w:rsidR="00CC6CE5" w:rsidRDefault="00CC6CE5">
      <w:pPr>
        <w:jc w:val="both"/>
        <w:rPr>
          <w:sz w:val="18"/>
          <w:szCs w:val="18"/>
        </w:rPr>
      </w:pPr>
    </w:p>
    <w:p w:rsidR="00CA6095" w:rsidRPr="00A139D9" w:rsidRDefault="00CC6CE5" w:rsidP="00A139D9">
      <w:pPr>
        <w:pStyle w:val="Akapitzlist"/>
        <w:numPr>
          <w:ilvl w:val="1"/>
          <w:numId w:val="2"/>
        </w:numPr>
        <w:tabs>
          <w:tab w:val="left" w:pos="360"/>
        </w:tabs>
        <w:spacing w:line="360" w:lineRule="auto"/>
        <w:rPr>
          <w:rFonts w:ascii="Open Sans Light" w:hAnsi="Open Sans Light" w:cs="Open Sans Light"/>
        </w:rPr>
      </w:pPr>
      <w:r w:rsidRPr="00A139D9">
        <w:rPr>
          <w:rFonts w:ascii="Open Sans Light" w:hAnsi="Open Sans Light" w:cs="Open Sans Light"/>
        </w:rPr>
        <w:t>Termin realizacji kształcenia ustawicznego:</w:t>
      </w:r>
    </w:p>
    <w:p w:rsidR="00CC6CE5" w:rsidRPr="00315687" w:rsidRDefault="00CA6095" w:rsidP="00BE62A7">
      <w:pPr>
        <w:tabs>
          <w:tab w:val="left" w:pos="360"/>
        </w:tabs>
        <w:spacing w:line="360" w:lineRule="auto"/>
        <w:jc w:val="both"/>
        <w:rPr>
          <w:rFonts w:ascii="Open Sans Light" w:hAnsi="Open Sans Light" w:cs="Open Sans Light"/>
        </w:rPr>
      </w:pPr>
      <w:r>
        <w:rPr>
          <w:rFonts w:ascii="Open Sans Light" w:hAnsi="Open Sans Light" w:cs="Open Sans Light"/>
        </w:rPr>
        <w:t>___________________________________________________________</w:t>
      </w:r>
      <w:r w:rsidR="00A139D9">
        <w:rPr>
          <w:rFonts w:ascii="Open Sans Light" w:hAnsi="Open Sans Light" w:cs="Open Sans Light"/>
        </w:rPr>
        <w:t>______</w:t>
      </w:r>
      <w:r>
        <w:rPr>
          <w:rFonts w:ascii="Open Sans Light" w:hAnsi="Open Sans Light" w:cs="Open Sans Light"/>
        </w:rPr>
        <w:t>________________________________</w:t>
      </w:r>
      <w:r w:rsidR="00CC6CE5" w:rsidRPr="00315687">
        <w:rPr>
          <w:rFonts w:ascii="Open Sans Light" w:hAnsi="Open Sans Light" w:cs="Open Sans Light"/>
        </w:rPr>
        <w:t xml:space="preserve"> </w:t>
      </w:r>
    </w:p>
    <w:p w:rsidR="00CC6CE5" w:rsidRPr="00315687" w:rsidRDefault="00CC6CE5" w:rsidP="00BE62A7">
      <w:pPr>
        <w:spacing w:line="360" w:lineRule="auto"/>
        <w:jc w:val="both"/>
        <w:rPr>
          <w:rFonts w:ascii="Open Sans Light" w:hAnsi="Open Sans Light" w:cs="Open Sans Light"/>
        </w:rPr>
      </w:pPr>
      <w:r w:rsidRPr="00315687">
        <w:rPr>
          <w:rFonts w:ascii="Open Sans Light" w:hAnsi="Open Sans Light" w:cs="Open Sans Light"/>
        </w:rPr>
        <w:t>____________________________________________________</w:t>
      </w:r>
      <w:r w:rsidR="00315687">
        <w:rPr>
          <w:rFonts w:ascii="Open Sans Light" w:hAnsi="Open Sans Light" w:cs="Open Sans Light"/>
        </w:rPr>
        <w:t>________________</w:t>
      </w:r>
      <w:r w:rsidRPr="00315687">
        <w:rPr>
          <w:rFonts w:ascii="Open Sans Light" w:hAnsi="Open Sans Light" w:cs="Open Sans Light"/>
        </w:rPr>
        <w:t>__</w:t>
      </w:r>
      <w:r w:rsidR="00A139D9">
        <w:rPr>
          <w:rFonts w:ascii="Open Sans Light" w:hAnsi="Open Sans Light" w:cs="Open Sans Light"/>
        </w:rPr>
        <w:t>______</w:t>
      </w:r>
      <w:r w:rsidRPr="00315687">
        <w:rPr>
          <w:rFonts w:ascii="Open Sans Light" w:hAnsi="Open Sans Light" w:cs="Open Sans Light"/>
        </w:rPr>
        <w:t>__________________</w:t>
      </w:r>
      <w:r w:rsidR="00BA0E75" w:rsidRPr="00315687">
        <w:rPr>
          <w:rFonts w:ascii="Open Sans Light" w:hAnsi="Open Sans Light" w:cs="Open Sans Light"/>
        </w:rPr>
        <w:t>___</w:t>
      </w:r>
    </w:p>
    <w:p w:rsidR="00A139D9" w:rsidRDefault="00CC6CE5" w:rsidP="00A139D9">
      <w:pPr>
        <w:pStyle w:val="Akapitzlist"/>
        <w:numPr>
          <w:ilvl w:val="1"/>
          <w:numId w:val="2"/>
        </w:numPr>
        <w:tabs>
          <w:tab w:val="left" w:pos="360"/>
        </w:tabs>
        <w:spacing w:line="360" w:lineRule="auto"/>
        <w:rPr>
          <w:rFonts w:ascii="Open Sans Light" w:hAnsi="Open Sans Light" w:cs="Open Sans Light"/>
        </w:rPr>
      </w:pPr>
      <w:r w:rsidRPr="00A139D9">
        <w:rPr>
          <w:rFonts w:ascii="Open Sans Light" w:hAnsi="Open Sans Light" w:cs="Open Sans Light"/>
        </w:rPr>
        <w:t xml:space="preserve">Miejsce realizacji kształcenia ustawicznego: </w:t>
      </w:r>
    </w:p>
    <w:p w:rsidR="00A139D9" w:rsidRDefault="00CC6CE5" w:rsidP="00A139D9">
      <w:pPr>
        <w:tabs>
          <w:tab w:val="left" w:pos="360"/>
        </w:tabs>
        <w:spacing w:line="360" w:lineRule="auto"/>
        <w:rPr>
          <w:rFonts w:ascii="Open Sans Light" w:hAnsi="Open Sans Light" w:cs="Open Sans Light"/>
        </w:rPr>
      </w:pPr>
      <w:r w:rsidRPr="00A139D9">
        <w:rPr>
          <w:rFonts w:ascii="Open Sans Light" w:hAnsi="Open Sans Light" w:cs="Open Sans Light"/>
        </w:rPr>
        <w:t>______________________</w:t>
      </w:r>
      <w:r w:rsidR="00BA0E75" w:rsidRPr="00A139D9">
        <w:rPr>
          <w:rFonts w:ascii="Open Sans Light" w:hAnsi="Open Sans Light" w:cs="Open Sans Light"/>
        </w:rPr>
        <w:t>_________________________________</w:t>
      </w:r>
      <w:r w:rsidRPr="00A139D9">
        <w:rPr>
          <w:rFonts w:ascii="Open Sans Light" w:hAnsi="Open Sans Light" w:cs="Open Sans Light"/>
        </w:rPr>
        <w:t>__________</w:t>
      </w:r>
      <w:r w:rsidR="009E42CC" w:rsidRPr="00A139D9">
        <w:rPr>
          <w:rFonts w:ascii="Open Sans Light" w:hAnsi="Open Sans Light" w:cs="Open Sans Light"/>
        </w:rPr>
        <w:t>____</w:t>
      </w:r>
      <w:r w:rsidR="00315687" w:rsidRPr="00A139D9">
        <w:rPr>
          <w:rFonts w:ascii="Open Sans Light" w:hAnsi="Open Sans Light" w:cs="Open Sans Light"/>
        </w:rPr>
        <w:t>________________</w:t>
      </w:r>
      <w:r w:rsidR="00A139D9">
        <w:rPr>
          <w:rFonts w:ascii="Open Sans Light" w:hAnsi="Open Sans Light" w:cs="Open Sans Light"/>
        </w:rPr>
        <w:t>_______</w:t>
      </w:r>
      <w:r w:rsidR="00315687" w:rsidRPr="00A139D9">
        <w:rPr>
          <w:rFonts w:ascii="Open Sans Light" w:hAnsi="Open Sans Light" w:cs="Open Sans Light"/>
        </w:rPr>
        <w:t>_____</w:t>
      </w:r>
    </w:p>
    <w:p w:rsidR="00DF79CE" w:rsidRPr="00A139D9" w:rsidRDefault="00315687" w:rsidP="00A139D9">
      <w:pPr>
        <w:tabs>
          <w:tab w:val="left" w:pos="360"/>
        </w:tabs>
        <w:spacing w:line="360" w:lineRule="auto"/>
        <w:rPr>
          <w:rFonts w:ascii="Open Sans Light" w:hAnsi="Open Sans Light" w:cs="Open Sans Light"/>
        </w:rPr>
      </w:pPr>
      <w:r w:rsidRPr="00A139D9">
        <w:rPr>
          <w:rFonts w:ascii="Open Sans Light" w:hAnsi="Open Sans Light" w:cs="Open Sans Light"/>
        </w:rPr>
        <w:t>_</w:t>
      </w:r>
      <w:r w:rsidR="00A139D9">
        <w:rPr>
          <w:rFonts w:ascii="Open Sans Light" w:hAnsi="Open Sans Light" w:cs="Open Sans Light"/>
        </w:rPr>
        <w:t>_____</w:t>
      </w:r>
      <w:r w:rsidR="00CC6CE5" w:rsidRPr="00A139D9">
        <w:rPr>
          <w:rFonts w:ascii="Open Sans Light" w:hAnsi="Open Sans Light" w:cs="Open Sans Light"/>
        </w:rPr>
        <w:t>_____________________________________________________</w:t>
      </w:r>
      <w:r w:rsidRPr="00A139D9">
        <w:rPr>
          <w:rFonts w:ascii="Open Sans Light" w:hAnsi="Open Sans Light" w:cs="Open Sans Light"/>
        </w:rPr>
        <w:t>________________</w:t>
      </w:r>
      <w:r w:rsidR="00CC6CE5" w:rsidRPr="00A139D9">
        <w:rPr>
          <w:rFonts w:ascii="Open Sans Light" w:hAnsi="Open Sans Light" w:cs="Open Sans Light"/>
        </w:rPr>
        <w:t>____________________</w:t>
      </w:r>
      <w:r w:rsidR="00BA0E75" w:rsidRPr="00A139D9">
        <w:rPr>
          <w:rFonts w:ascii="Open Sans Light" w:hAnsi="Open Sans Light" w:cs="Open Sans Light"/>
        </w:rPr>
        <w:t>__</w:t>
      </w:r>
    </w:p>
    <w:p w:rsidR="00A139D9" w:rsidRDefault="00CC6CE5" w:rsidP="00A139D9">
      <w:pPr>
        <w:pStyle w:val="Akapitzlist"/>
        <w:numPr>
          <w:ilvl w:val="1"/>
          <w:numId w:val="2"/>
        </w:numPr>
        <w:tabs>
          <w:tab w:val="left" w:pos="360"/>
        </w:tabs>
        <w:spacing w:line="360" w:lineRule="auto"/>
        <w:rPr>
          <w:rFonts w:ascii="Open Sans Light" w:hAnsi="Open Sans Light" w:cs="Open Sans Light"/>
        </w:rPr>
      </w:pPr>
      <w:r w:rsidRPr="00A139D9">
        <w:rPr>
          <w:rFonts w:ascii="Open Sans Light" w:hAnsi="Open Sans Light" w:cs="Open Sans Light"/>
        </w:rPr>
        <w:t xml:space="preserve">Nazwa i adres realizatora kształcenia ustawicznego: </w:t>
      </w:r>
    </w:p>
    <w:p w:rsidR="00CC6CE5" w:rsidRPr="00A139D9" w:rsidRDefault="00CC6CE5" w:rsidP="00A139D9">
      <w:pPr>
        <w:tabs>
          <w:tab w:val="left" w:pos="360"/>
        </w:tabs>
        <w:spacing w:line="360" w:lineRule="auto"/>
        <w:rPr>
          <w:rFonts w:ascii="Open Sans Light" w:hAnsi="Open Sans Light" w:cs="Open Sans Light"/>
        </w:rPr>
      </w:pPr>
      <w:r w:rsidRPr="00A139D9">
        <w:rPr>
          <w:rFonts w:ascii="Open Sans Light" w:hAnsi="Open Sans Light" w:cs="Open Sans Light"/>
        </w:rPr>
        <w:t>__________________</w:t>
      </w:r>
      <w:r w:rsidR="00BA0E75" w:rsidRPr="00A139D9">
        <w:rPr>
          <w:rFonts w:ascii="Open Sans Light" w:hAnsi="Open Sans Light" w:cs="Open Sans Light"/>
        </w:rPr>
        <w:t>__________________________________</w:t>
      </w:r>
      <w:r w:rsidR="00315687" w:rsidRPr="00A139D9">
        <w:rPr>
          <w:rFonts w:ascii="Open Sans Light" w:hAnsi="Open Sans Light" w:cs="Open Sans Light"/>
        </w:rPr>
        <w:t>________________</w:t>
      </w:r>
      <w:r w:rsidR="00BA0E75" w:rsidRPr="00A139D9">
        <w:rPr>
          <w:rFonts w:ascii="Open Sans Light" w:hAnsi="Open Sans Light" w:cs="Open Sans Light"/>
        </w:rPr>
        <w:t>_____</w:t>
      </w:r>
      <w:r w:rsidRPr="00A139D9">
        <w:rPr>
          <w:rFonts w:ascii="Open Sans Light" w:hAnsi="Open Sans Light" w:cs="Open Sans Light"/>
        </w:rPr>
        <w:t>______</w:t>
      </w:r>
      <w:r w:rsidR="009E42CC" w:rsidRPr="00A139D9">
        <w:rPr>
          <w:rFonts w:ascii="Open Sans Light" w:hAnsi="Open Sans Light" w:cs="Open Sans Light"/>
        </w:rPr>
        <w:t>_____</w:t>
      </w:r>
      <w:r w:rsidRPr="00A139D9">
        <w:rPr>
          <w:rFonts w:ascii="Open Sans Light" w:hAnsi="Open Sans Light" w:cs="Open Sans Light"/>
        </w:rPr>
        <w:t>____</w:t>
      </w:r>
      <w:r w:rsidR="00A139D9">
        <w:rPr>
          <w:rFonts w:ascii="Open Sans Light" w:hAnsi="Open Sans Light" w:cs="Open Sans Light"/>
        </w:rPr>
        <w:t>______</w:t>
      </w:r>
      <w:r w:rsidRPr="00A139D9">
        <w:rPr>
          <w:rFonts w:ascii="Open Sans Light" w:hAnsi="Open Sans Light" w:cs="Open Sans Light"/>
        </w:rPr>
        <w:t>___</w:t>
      </w:r>
    </w:p>
    <w:p w:rsidR="00315687" w:rsidRPr="00371F7B" w:rsidRDefault="00CC6CE5" w:rsidP="00371F7B">
      <w:pPr>
        <w:spacing w:line="360" w:lineRule="auto"/>
        <w:jc w:val="both"/>
        <w:rPr>
          <w:rFonts w:ascii="Open Sans Light" w:hAnsi="Open Sans Light" w:cs="Open Sans Light"/>
        </w:rPr>
      </w:pPr>
      <w:r w:rsidRPr="00315687">
        <w:rPr>
          <w:rFonts w:ascii="Open Sans Light" w:hAnsi="Open Sans Light" w:cs="Open Sans Light"/>
        </w:rPr>
        <w:t>____________________________________________________________________</w:t>
      </w:r>
      <w:r w:rsidR="009E42CC" w:rsidRPr="00315687">
        <w:rPr>
          <w:rFonts w:ascii="Open Sans Light" w:hAnsi="Open Sans Light" w:cs="Open Sans Light"/>
        </w:rPr>
        <w:t>____</w:t>
      </w:r>
      <w:r w:rsidR="00A139D9">
        <w:rPr>
          <w:rFonts w:ascii="Open Sans Light" w:hAnsi="Open Sans Light" w:cs="Open Sans Light"/>
        </w:rPr>
        <w:t>______</w:t>
      </w:r>
      <w:r w:rsidR="00315687">
        <w:rPr>
          <w:rFonts w:ascii="Open Sans Light" w:hAnsi="Open Sans Light" w:cs="Open Sans Light"/>
        </w:rPr>
        <w:t>________________</w:t>
      </w:r>
      <w:r w:rsidR="009E42CC" w:rsidRPr="00315687">
        <w:rPr>
          <w:rFonts w:ascii="Open Sans Light" w:hAnsi="Open Sans Light" w:cs="Open Sans Light"/>
        </w:rPr>
        <w:t>_</w:t>
      </w:r>
      <w:r w:rsidR="00BA0E75" w:rsidRPr="00315687">
        <w:rPr>
          <w:rFonts w:ascii="Open Sans Light" w:hAnsi="Open Sans Light" w:cs="Open Sans Light"/>
        </w:rPr>
        <w:t>__</w:t>
      </w:r>
    </w:p>
    <w:p w:rsidR="00CC6CE5" w:rsidRPr="00A139D9" w:rsidRDefault="00CC6CE5" w:rsidP="0005006C">
      <w:pPr>
        <w:jc w:val="both"/>
        <w:rPr>
          <w:rFonts w:ascii="Open Sans Light" w:hAnsi="Open Sans Light" w:cs="Open Sans Light"/>
          <w:b/>
          <w:sz w:val="18"/>
          <w:szCs w:val="18"/>
        </w:rPr>
      </w:pPr>
      <w:r w:rsidRPr="00A139D9">
        <w:rPr>
          <w:rFonts w:ascii="Open Sans Light" w:hAnsi="Open Sans Light" w:cs="Open Sans Light"/>
          <w:b/>
          <w:sz w:val="18"/>
          <w:szCs w:val="18"/>
        </w:rPr>
        <w:t xml:space="preserve">Realizatorem kształcenia ustawicznego nie może być instytucja szkoleniowa osobowo lub kapitałowo powiązana </w:t>
      </w:r>
      <w:r w:rsidR="00A139D9">
        <w:rPr>
          <w:rFonts w:ascii="Open Sans Light" w:hAnsi="Open Sans Light" w:cs="Open Sans Light"/>
          <w:b/>
          <w:sz w:val="18"/>
          <w:szCs w:val="18"/>
        </w:rPr>
        <w:br/>
      </w:r>
      <w:r w:rsidRPr="00A139D9">
        <w:rPr>
          <w:rFonts w:ascii="Open Sans Light" w:hAnsi="Open Sans Light" w:cs="Open Sans Light"/>
          <w:b/>
          <w:sz w:val="18"/>
          <w:szCs w:val="18"/>
        </w:rPr>
        <w:t>z Wnioskodawcą. Przez powiązania kapitałowe lub osobowe rozumie się wzajemne powiązania polegające</w:t>
      </w:r>
      <w:r w:rsidR="00A139D9">
        <w:rPr>
          <w:rFonts w:ascii="Open Sans Light" w:hAnsi="Open Sans Light" w:cs="Open Sans Light"/>
          <w:b/>
          <w:sz w:val="18"/>
          <w:szCs w:val="18"/>
        </w:rPr>
        <w:t xml:space="preserve"> </w:t>
      </w:r>
      <w:r w:rsidR="00A139D9">
        <w:rPr>
          <w:rFonts w:ascii="Open Sans Light" w:hAnsi="Open Sans Light" w:cs="Open Sans Light"/>
          <w:b/>
          <w:sz w:val="18"/>
          <w:szCs w:val="18"/>
        </w:rPr>
        <w:br/>
      </w:r>
      <w:r w:rsidRPr="00A139D9">
        <w:rPr>
          <w:rFonts w:ascii="Open Sans Light" w:hAnsi="Open Sans Light" w:cs="Open Sans Light"/>
          <w:b/>
          <w:sz w:val="18"/>
          <w:szCs w:val="18"/>
        </w:rPr>
        <w:t xml:space="preserve">w szczególności na: </w:t>
      </w:r>
    </w:p>
    <w:p w:rsidR="00CC6CE5" w:rsidRPr="00A139D9" w:rsidRDefault="00CC6CE5" w:rsidP="0005006C">
      <w:pPr>
        <w:jc w:val="both"/>
        <w:rPr>
          <w:rFonts w:ascii="Open Sans Light" w:hAnsi="Open Sans Light" w:cs="Open Sans Light"/>
          <w:b/>
          <w:sz w:val="18"/>
          <w:szCs w:val="18"/>
        </w:rPr>
      </w:pPr>
      <w:r w:rsidRPr="00A139D9">
        <w:rPr>
          <w:rFonts w:ascii="Open Sans Light" w:hAnsi="Open Sans Light" w:cs="Open Sans Light"/>
          <w:b/>
          <w:sz w:val="18"/>
          <w:szCs w:val="18"/>
        </w:rPr>
        <w:t xml:space="preserve">- uczestniczeniu w spółce jako wspólnik spółki cywilnej lub spółki osobowej, </w:t>
      </w:r>
    </w:p>
    <w:p w:rsidR="00CC6CE5" w:rsidRPr="00A139D9" w:rsidRDefault="00CC6CE5" w:rsidP="0005006C">
      <w:pPr>
        <w:jc w:val="both"/>
        <w:rPr>
          <w:rFonts w:ascii="Open Sans Light" w:hAnsi="Open Sans Light" w:cs="Open Sans Light"/>
          <w:b/>
          <w:sz w:val="18"/>
          <w:szCs w:val="18"/>
        </w:rPr>
      </w:pPr>
      <w:r w:rsidRPr="00A139D9">
        <w:rPr>
          <w:rFonts w:ascii="Open Sans Light" w:hAnsi="Open Sans Light" w:cs="Open Sans Light"/>
          <w:b/>
          <w:sz w:val="18"/>
          <w:szCs w:val="18"/>
        </w:rPr>
        <w:t xml:space="preserve">- posiadaniu co najmniej 10% udziałów lub akcji, </w:t>
      </w:r>
    </w:p>
    <w:p w:rsidR="00CC6CE5" w:rsidRPr="00A139D9" w:rsidRDefault="00CC6CE5" w:rsidP="0005006C">
      <w:pPr>
        <w:jc w:val="both"/>
        <w:rPr>
          <w:rFonts w:ascii="Open Sans Light" w:hAnsi="Open Sans Light" w:cs="Open Sans Light"/>
          <w:b/>
          <w:sz w:val="18"/>
          <w:szCs w:val="18"/>
        </w:rPr>
      </w:pPr>
      <w:r w:rsidRPr="00A139D9">
        <w:rPr>
          <w:rFonts w:ascii="Open Sans Light" w:hAnsi="Open Sans Light" w:cs="Open Sans Light"/>
          <w:b/>
          <w:sz w:val="18"/>
          <w:szCs w:val="18"/>
        </w:rPr>
        <w:t>- pełnieniu funkcji członka organu nadzorczego lub zarządzającego, prokurenta, pełnomocnika,</w:t>
      </w:r>
    </w:p>
    <w:p w:rsidR="00371F7B" w:rsidRPr="00A139D9" w:rsidRDefault="00371F7B" w:rsidP="0005006C">
      <w:pPr>
        <w:jc w:val="both"/>
        <w:rPr>
          <w:rFonts w:ascii="Open Sans Light" w:hAnsi="Open Sans Light" w:cs="Open Sans Light"/>
          <w:b/>
          <w:sz w:val="18"/>
          <w:szCs w:val="18"/>
        </w:rPr>
      </w:pPr>
      <w:r w:rsidRPr="00A139D9">
        <w:rPr>
          <w:rFonts w:ascii="Open Sans Light" w:hAnsi="Open Sans Light" w:cs="Open Sans Light"/>
          <w:b/>
          <w:sz w:val="18"/>
          <w:szCs w:val="18"/>
        </w:rPr>
        <w:t>-</w:t>
      </w:r>
      <w:r w:rsidR="00D51DD1">
        <w:rPr>
          <w:rFonts w:ascii="Open Sans Light" w:hAnsi="Open Sans Light" w:cs="Open Sans Light"/>
          <w:b/>
          <w:sz w:val="18"/>
          <w:szCs w:val="18"/>
        </w:rPr>
        <w:t xml:space="preserve"> </w:t>
      </w:r>
      <w:r w:rsidR="00CC6CE5" w:rsidRPr="00A139D9">
        <w:rPr>
          <w:rFonts w:ascii="Open Sans Light" w:hAnsi="Open Sans Light" w:cs="Open Sans Light"/>
          <w:b/>
          <w:sz w:val="18"/>
          <w:szCs w:val="18"/>
        </w:rPr>
        <w:t>pozostawaniu w związku małżeńskim, w stosunku pokrewieństwa lub powinowactwa w linii prostej,</w:t>
      </w:r>
    </w:p>
    <w:p w:rsidR="00CC6CE5" w:rsidRPr="00A139D9" w:rsidRDefault="00371F7B" w:rsidP="0005006C">
      <w:pPr>
        <w:jc w:val="both"/>
        <w:rPr>
          <w:rFonts w:ascii="Open Sans Light" w:hAnsi="Open Sans Light" w:cs="Open Sans Light"/>
          <w:b/>
          <w:sz w:val="18"/>
          <w:szCs w:val="18"/>
        </w:rPr>
      </w:pPr>
      <w:r w:rsidRPr="00A139D9">
        <w:rPr>
          <w:rFonts w:ascii="Open Sans Light" w:hAnsi="Open Sans Light" w:cs="Open Sans Light"/>
          <w:b/>
          <w:sz w:val="18"/>
          <w:szCs w:val="18"/>
        </w:rPr>
        <w:t xml:space="preserve"> </w:t>
      </w:r>
      <w:r w:rsidR="00D51DD1">
        <w:rPr>
          <w:rFonts w:ascii="Open Sans Light" w:hAnsi="Open Sans Light" w:cs="Open Sans Light"/>
          <w:b/>
          <w:sz w:val="18"/>
          <w:szCs w:val="18"/>
        </w:rPr>
        <w:t xml:space="preserve"> </w:t>
      </w:r>
      <w:r w:rsidR="00CC6CE5" w:rsidRPr="00A139D9">
        <w:rPr>
          <w:rFonts w:ascii="Open Sans Light" w:hAnsi="Open Sans Light" w:cs="Open Sans Light"/>
          <w:b/>
          <w:sz w:val="18"/>
          <w:szCs w:val="18"/>
        </w:rPr>
        <w:t>pokrewie</w:t>
      </w:r>
      <w:r w:rsidR="00315687" w:rsidRPr="00A139D9">
        <w:rPr>
          <w:rFonts w:ascii="Open Sans Light" w:hAnsi="Open Sans Light" w:cs="Open Sans Light"/>
          <w:b/>
          <w:sz w:val="18"/>
          <w:szCs w:val="18"/>
        </w:rPr>
        <w:t xml:space="preserve">ństwa </w:t>
      </w:r>
      <w:r w:rsidR="00CC6CE5" w:rsidRPr="00A139D9">
        <w:rPr>
          <w:rFonts w:ascii="Open Sans Light" w:hAnsi="Open Sans Light" w:cs="Open Sans Light"/>
          <w:b/>
          <w:sz w:val="18"/>
          <w:szCs w:val="18"/>
        </w:rPr>
        <w:t>lub powinowactwa w linii bocznej do drugiego stopnia lub w stosunku przysposobienia,</w:t>
      </w:r>
      <w:r w:rsidRPr="00A139D9">
        <w:rPr>
          <w:rFonts w:ascii="Open Sans Light" w:hAnsi="Open Sans Light" w:cs="Open Sans Light"/>
          <w:b/>
          <w:sz w:val="18"/>
          <w:szCs w:val="18"/>
        </w:rPr>
        <w:br/>
      </w:r>
      <w:r w:rsidR="00D51DD1">
        <w:rPr>
          <w:rFonts w:ascii="Open Sans Light" w:hAnsi="Open Sans Light" w:cs="Open Sans Light"/>
          <w:b/>
          <w:sz w:val="18"/>
          <w:szCs w:val="18"/>
        </w:rPr>
        <w:t xml:space="preserve"> </w:t>
      </w:r>
      <w:r w:rsidRPr="00A139D9">
        <w:rPr>
          <w:rFonts w:ascii="Open Sans Light" w:hAnsi="Open Sans Light" w:cs="Open Sans Light"/>
          <w:b/>
          <w:sz w:val="18"/>
          <w:szCs w:val="18"/>
        </w:rPr>
        <w:t xml:space="preserve"> </w:t>
      </w:r>
      <w:r w:rsidR="00CC6CE5" w:rsidRPr="00A139D9">
        <w:rPr>
          <w:rFonts w:ascii="Open Sans Light" w:hAnsi="Open Sans Light" w:cs="Open Sans Light"/>
          <w:b/>
          <w:sz w:val="18"/>
          <w:szCs w:val="18"/>
        </w:rPr>
        <w:t>opieki lub kurateli.</w:t>
      </w:r>
    </w:p>
    <w:p w:rsidR="00315687" w:rsidRDefault="00315687">
      <w:pPr>
        <w:jc w:val="both"/>
      </w:pPr>
    </w:p>
    <w:p w:rsidR="00CC6CE5" w:rsidRPr="0005006C" w:rsidRDefault="00CC6CE5" w:rsidP="0005006C">
      <w:pPr>
        <w:pStyle w:val="Akapitzlist"/>
        <w:numPr>
          <w:ilvl w:val="1"/>
          <w:numId w:val="2"/>
        </w:numPr>
        <w:tabs>
          <w:tab w:val="left" w:pos="360"/>
        </w:tabs>
        <w:spacing w:line="360" w:lineRule="auto"/>
        <w:jc w:val="both"/>
        <w:rPr>
          <w:rFonts w:ascii="Open Sans Light" w:hAnsi="Open Sans Light" w:cs="Open Sans Light"/>
        </w:rPr>
      </w:pPr>
      <w:r w:rsidRPr="0005006C">
        <w:rPr>
          <w:rFonts w:ascii="Open Sans Light" w:hAnsi="Open Sans Light" w:cs="Open Sans Light"/>
        </w:rPr>
        <w:lastRenderedPageBreak/>
        <w:t>Uzasadnienie wyboru realizatora kształcenia u</w:t>
      </w:r>
      <w:r w:rsidR="00A25A51" w:rsidRPr="0005006C">
        <w:rPr>
          <w:rFonts w:ascii="Open Sans Light" w:hAnsi="Open Sans Light" w:cs="Open Sans Light"/>
        </w:rPr>
        <w:t>stawicznego</w:t>
      </w:r>
      <w:r w:rsidRPr="0005006C">
        <w:rPr>
          <w:rFonts w:ascii="Open Sans Light" w:hAnsi="Open Sans Light" w:cs="Open Sans Light"/>
        </w:rPr>
        <w:t xml:space="preserve">: </w:t>
      </w:r>
    </w:p>
    <w:p w:rsidR="00CC6CE5" w:rsidRPr="00315687" w:rsidRDefault="00CC6CE5" w:rsidP="00BE62A7">
      <w:pPr>
        <w:tabs>
          <w:tab w:val="left" w:pos="360"/>
        </w:tabs>
        <w:spacing w:line="360" w:lineRule="auto"/>
        <w:jc w:val="both"/>
        <w:rPr>
          <w:rFonts w:ascii="Open Sans Light" w:hAnsi="Open Sans Light" w:cs="Open Sans Light"/>
          <w:b/>
        </w:rPr>
      </w:pPr>
      <w:r w:rsidRPr="00315687">
        <w:rPr>
          <w:rFonts w:ascii="Open Sans Light" w:hAnsi="Open Sans Light" w:cs="Open Sans Light"/>
          <w:b/>
        </w:rPr>
        <w:t>_________________________________________________________________________________________________________________________________</w:t>
      </w:r>
      <w:r w:rsidR="00315687">
        <w:rPr>
          <w:rFonts w:ascii="Open Sans Light" w:hAnsi="Open Sans Light" w:cs="Open Sans Light"/>
          <w:b/>
        </w:rPr>
        <w:t>________________________________</w:t>
      </w:r>
      <w:r w:rsidRPr="00315687">
        <w:rPr>
          <w:rFonts w:ascii="Open Sans Light" w:hAnsi="Open Sans Light" w:cs="Open Sans Light"/>
          <w:b/>
        </w:rPr>
        <w:t>______________</w:t>
      </w:r>
      <w:r w:rsidR="00BE62A7">
        <w:rPr>
          <w:rFonts w:ascii="Open Sans Light" w:hAnsi="Open Sans Light" w:cs="Open Sans Light"/>
          <w:b/>
        </w:rPr>
        <w:t>____________</w:t>
      </w:r>
      <w:r w:rsidRPr="00315687">
        <w:rPr>
          <w:rFonts w:ascii="Open Sans Light" w:hAnsi="Open Sans Light" w:cs="Open Sans Light"/>
          <w:b/>
        </w:rPr>
        <w:t>__</w:t>
      </w:r>
      <w:r w:rsidR="00BA0E75" w:rsidRPr="00315687">
        <w:rPr>
          <w:rFonts w:ascii="Open Sans Light" w:hAnsi="Open Sans Light" w:cs="Open Sans Light"/>
          <w:b/>
        </w:rPr>
        <w:t>_____</w:t>
      </w:r>
    </w:p>
    <w:p w:rsidR="00463623" w:rsidRPr="00315687" w:rsidRDefault="00463623" w:rsidP="00BE62A7">
      <w:pPr>
        <w:tabs>
          <w:tab w:val="left" w:pos="360"/>
        </w:tabs>
        <w:spacing w:line="360" w:lineRule="auto"/>
        <w:jc w:val="both"/>
        <w:rPr>
          <w:rFonts w:ascii="Open Sans Light" w:hAnsi="Open Sans Light" w:cs="Open Sans Light"/>
          <w:b/>
        </w:rPr>
      </w:pPr>
      <w:r w:rsidRPr="00315687">
        <w:rPr>
          <w:rFonts w:ascii="Open Sans Light" w:hAnsi="Open Sans Light" w:cs="Open Sans Light"/>
          <w:b/>
        </w:rPr>
        <w:t>__________________________________________________________________________________________________________________________________________________</w:t>
      </w:r>
      <w:r w:rsidR="00BA0E75" w:rsidRPr="00315687">
        <w:rPr>
          <w:rFonts w:ascii="Open Sans Light" w:hAnsi="Open Sans Light" w:cs="Open Sans Light"/>
          <w:b/>
        </w:rPr>
        <w:t>__</w:t>
      </w:r>
      <w:r w:rsidR="00315687">
        <w:rPr>
          <w:rFonts w:ascii="Open Sans Light" w:hAnsi="Open Sans Light" w:cs="Open Sans Light"/>
          <w:b/>
        </w:rPr>
        <w:t>_____________________________</w:t>
      </w:r>
      <w:r w:rsidR="00BE62A7">
        <w:rPr>
          <w:rFonts w:ascii="Open Sans Light" w:hAnsi="Open Sans Light" w:cs="Open Sans Light"/>
          <w:b/>
        </w:rPr>
        <w:t>____________</w:t>
      </w:r>
      <w:r w:rsidR="00315687">
        <w:rPr>
          <w:rFonts w:ascii="Open Sans Light" w:hAnsi="Open Sans Light" w:cs="Open Sans Light"/>
          <w:b/>
        </w:rPr>
        <w:t>__</w:t>
      </w:r>
      <w:r w:rsidR="0040589B">
        <w:rPr>
          <w:rFonts w:ascii="Open Sans Light" w:hAnsi="Open Sans Light" w:cs="Open Sans Light"/>
          <w:b/>
        </w:rPr>
        <w:t>_</w:t>
      </w:r>
      <w:r w:rsidR="00BA0E75" w:rsidRPr="00315687">
        <w:rPr>
          <w:rFonts w:ascii="Open Sans Light" w:hAnsi="Open Sans Light" w:cs="Open Sans Light"/>
          <w:b/>
        </w:rPr>
        <w:t>__</w:t>
      </w:r>
    </w:p>
    <w:p w:rsidR="00463623" w:rsidRPr="00315687" w:rsidRDefault="00463623" w:rsidP="00BE62A7">
      <w:pPr>
        <w:tabs>
          <w:tab w:val="left" w:pos="360"/>
        </w:tabs>
        <w:spacing w:line="360" w:lineRule="auto"/>
        <w:jc w:val="both"/>
        <w:rPr>
          <w:rFonts w:ascii="Open Sans Light" w:hAnsi="Open Sans Light" w:cs="Open Sans Light"/>
          <w:b/>
        </w:rPr>
      </w:pPr>
      <w:r w:rsidRPr="00315687">
        <w:rPr>
          <w:rFonts w:ascii="Open Sans Light" w:hAnsi="Open Sans Light" w:cs="Open Sans Light"/>
          <w:b/>
        </w:rPr>
        <w:t>________________________________________________________________________________________________________________________</w:t>
      </w:r>
      <w:r w:rsidR="0040589B">
        <w:rPr>
          <w:rFonts w:ascii="Open Sans Light" w:hAnsi="Open Sans Light" w:cs="Open Sans Light"/>
          <w:b/>
        </w:rPr>
        <w:t>________________________________</w:t>
      </w:r>
      <w:r w:rsidRPr="00315687">
        <w:rPr>
          <w:rFonts w:ascii="Open Sans Light" w:hAnsi="Open Sans Light" w:cs="Open Sans Light"/>
          <w:b/>
        </w:rPr>
        <w:t>_________________________</w:t>
      </w:r>
      <w:r w:rsidR="00BA0E75" w:rsidRPr="00315687">
        <w:rPr>
          <w:rFonts w:ascii="Open Sans Light" w:hAnsi="Open Sans Light" w:cs="Open Sans Light"/>
          <w:b/>
        </w:rPr>
        <w:t>____</w:t>
      </w:r>
      <w:r w:rsidR="00BE62A7">
        <w:rPr>
          <w:rFonts w:ascii="Open Sans Light" w:hAnsi="Open Sans Light" w:cs="Open Sans Light"/>
          <w:b/>
        </w:rPr>
        <w:t>____________</w:t>
      </w:r>
      <w:r w:rsidR="00BA0E75" w:rsidRPr="00315687">
        <w:rPr>
          <w:rFonts w:ascii="Open Sans Light" w:hAnsi="Open Sans Light" w:cs="Open Sans Light"/>
          <w:b/>
        </w:rPr>
        <w:t>_</w:t>
      </w:r>
    </w:p>
    <w:p w:rsidR="00463623" w:rsidRPr="00315687" w:rsidRDefault="00463623" w:rsidP="00BE62A7">
      <w:pPr>
        <w:tabs>
          <w:tab w:val="left" w:pos="360"/>
        </w:tabs>
        <w:spacing w:line="360" w:lineRule="auto"/>
        <w:jc w:val="both"/>
        <w:rPr>
          <w:rFonts w:ascii="Open Sans Light" w:hAnsi="Open Sans Light" w:cs="Open Sans Light"/>
          <w:b/>
        </w:rPr>
      </w:pPr>
      <w:r w:rsidRPr="00315687">
        <w:rPr>
          <w:rFonts w:ascii="Open Sans Light" w:hAnsi="Open Sans Light" w:cs="Open Sans Light"/>
          <w:b/>
        </w:rPr>
        <w:t>_________________________________________________________________</w:t>
      </w:r>
      <w:r w:rsidR="0040589B">
        <w:rPr>
          <w:rFonts w:ascii="Open Sans Light" w:hAnsi="Open Sans Light" w:cs="Open Sans Light"/>
          <w:b/>
        </w:rPr>
        <w:t>________________</w:t>
      </w:r>
      <w:r w:rsidRPr="00315687">
        <w:rPr>
          <w:rFonts w:ascii="Open Sans Light" w:hAnsi="Open Sans Light" w:cs="Open Sans Light"/>
          <w:b/>
        </w:rPr>
        <w:t>___</w:t>
      </w:r>
      <w:r w:rsidR="009E42CC" w:rsidRPr="00315687">
        <w:rPr>
          <w:rFonts w:ascii="Open Sans Light" w:hAnsi="Open Sans Light" w:cs="Open Sans Light"/>
          <w:b/>
        </w:rPr>
        <w:t>_</w:t>
      </w:r>
      <w:r w:rsidR="00BE62A7">
        <w:rPr>
          <w:rFonts w:ascii="Open Sans Light" w:hAnsi="Open Sans Light" w:cs="Open Sans Light"/>
          <w:b/>
        </w:rPr>
        <w:t>______</w:t>
      </w:r>
      <w:r w:rsidR="009E42CC" w:rsidRPr="00315687">
        <w:rPr>
          <w:rFonts w:ascii="Open Sans Light" w:hAnsi="Open Sans Light" w:cs="Open Sans Light"/>
          <w:b/>
        </w:rPr>
        <w:t>____</w:t>
      </w:r>
      <w:r w:rsidR="00BA0E75" w:rsidRPr="00315687">
        <w:rPr>
          <w:rFonts w:ascii="Open Sans Light" w:hAnsi="Open Sans Light" w:cs="Open Sans Light"/>
          <w:b/>
        </w:rPr>
        <w:t>__</w:t>
      </w:r>
    </w:p>
    <w:p w:rsidR="0040589B" w:rsidRDefault="00CC6CE5" w:rsidP="00BE62A7">
      <w:pPr>
        <w:tabs>
          <w:tab w:val="left" w:pos="360"/>
        </w:tabs>
        <w:spacing w:line="360" w:lineRule="auto"/>
        <w:jc w:val="both"/>
        <w:rPr>
          <w:rFonts w:ascii="Open Sans Light" w:hAnsi="Open Sans Light" w:cs="Open Sans Light"/>
          <w:b/>
        </w:rPr>
      </w:pPr>
      <w:r w:rsidRPr="00315687">
        <w:rPr>
          <w:rFonts w:ascii="Open Sans Light" w:hAnsi="Open Sans Light" w:cs="Open Sans Light"/>
          <w:b/>
        </w:rPr>
        <w:t>______________________________________________________________________________________________________________________________________</w:t>
      </w:r>
      <w:r w:rsidR="0040589B">
        <w:rPr>
          <w:rFonts w:ascii="Open Sans Light" w:hAnsi="Open Sans Light" w:cs="Open Sans Light"/>
          <w:b/>
        </w:rPr>
        <w:t>________________________________</w:t>
      </w:r>
      <w:r w:rsidRPr="00315687">
        <w:rPr>
          <w:rFonts w:ascii="Open Sans Light" w:hAnsi="Open Sans Light" w:cs="Open Sans Light"/>
          <w:b/>
        </w:rPr>
        <w:t>___________</w:t>
      </w:r>
      <w:r w:rsidR="00BA0E75" w:rsidRPr="00315687">
        <w:rPr>
          <w:rFonts w:ascii="Open Sans Light" w:hAnsi="Open Sans Light" w:cs="Open Sans Light"/>
          <w:b/>
        </w:rPr>
        <w:t>__</w:t>
      </w:r>
      <w:r w:rsidR="00BE62A7">
        <w:rPr>
          <w:rFonts w:ascii="Open Sans Light" w:hAnsi="Open Sans Light" w:cs="Open Sans Light"/>
          <w:b/>
        </w:rPr>
        <w:t>____________</w:t>
      </w:r>
      <w:r w:rsidR="00BA0E75" w:rsidRPr="00315687">
        <w:rPr>
          <w:rFonts w:ascii="Open Sans Light" w:hAnsi="Open Sans Light" w:cs="Open Sans Light"/>
          <w:b/>
        </w:rPr>
        <w:t>___</w:t>
      </w:r>
    </w:p>
    <w:p w:rsidR="0005006C" w:rsidRDefault="0040589B" w:rsidP="0005006C">
      <w:pPr>
        <w:tabs>
          <w:tab w:val="left" w:pos="360"/>
        </w:tabs>
        <w:spacing w:line="360" w:lineRule="auto"/>
        <w:jc w:val="both"/>
        <w:rPr>
          <w:rFonts w:ascii="Open Sans Light" w:hAnsi="Open Sans Light" w:cs="Open Sans Light"/>
        </w:rPr>
      </w:pPr>
      <w:r w:rsidRPr="00315687">
        <w:rPr>
          <w:rFonts w:ascii="Open Sans Light" w:hAnsi="Open Sans Light" w:cs="Open Sans Light"/>
          <w:b/>
        </w:rPr>
        <w:t>______________________________________________________________________________________________________________________________________</w:t>
      </w:r>
      <w:r>
        <w:rPr>
          <w:rFonts w:ascii="Open Sans Light" w:hAnsi="Open Sans Light" w:cs="Open Sans Light"/>
          <w:b/>
        </w:rPr>
        <w:t>________________________________</w:t>
      </w:r>
      <w:r w:rsidRPr="00315687">
        <w:rPr>
          <w:rFonts w:ascii="Open Sans Light" w:hAnsi="Open Sans Light" w:cs="Open Sans Light"/>
          <w:b/>
        </w:rPr>
        <w:t>_____</w:t>
      </w:r>
      <w:r w:rsidR="00BE62A7">
        <w:rPr>
          <w:rFonts w:ascii="Open Sans Light" w:hAnsi="Open Sans Light" w:cs="Open Sans Light"/>
          <w:b/>
        </w:rPr>
        <w:t>____________</w:t>
      </w:r>
      <w:r w:rsidRPr="00315687">
        <w:rPr>
          <w:rFonts w:ascii="Open Sans Light" w:hAnsi="Open Sans Light" w:cs="Open Sans Light"/>
          <w:b/>
        </w:rPr>
        <w:t>___________</w:t>
      </w:r>
      <w:r w:rsidRPr="00315687">
        <w:rPr>
          <w:rFonts w:ascii="Open Sans Light" w:hAnsi="Open Sans Light" w:cs="Open Sans Light"/>
          <w:b/>
        </w:rPr>
        <w:br/>
        <w:t>______________________________________________________________________________________________________________________________________________</w:t>
      </w:r>
      <w:r>
        <w:rPr>
          <w:rFonts w:ascii="Open Sans Light" w:hAnsi="Open Sans Light" w:cs="Open Sans Light"/>
          <w:b/>
        </w:rPr>
        <w:t>________________________________</w:t>
      </w:r>
      <w:r w:rsidRPr="00315687">
        <w:rPr>
          <w:rFonts w:ascii="Open Sans Light" w:hAnsi="Open Sans Light" w:cs="Open Sans Light"/>
          <w:b/>
        </w:rPr>
        <w:t>______________________________________________________________________________________________________________________________________________</w:t>
      </w:r>
      <w:r>
        <w:rPr>
          <w:rFonts w:ascii="Open Sans Light" w:hAnsi="Open Sans Light" w:cs="Open Sans Light"/>
          <w:b/>
        </w:rPr>
        <w:t>________________________________</w:t>
      </w:r>
      <w:r w:rsidRPr="00315687">
        <w:rPr>
          <w:rFonts w:ascii="Open Sans Light" w:hAnsi="Open Sans Light" w:cs="Open Sans Light"/>
          <w:b/>
        </w:rPr>
        <w:t>__</w:t>
      </w:r>
      <w:r w:rsidR="00BE62A7">
        <w:rPr>
          <w:rFonts w:ascii="Open Sans Light" w:hAnsi="Open Sans Light" w:cs="Open Sans Light"/>
          <w:b/>
        </w:rPr>
        <w:t>________________________</w:t>
      </w:r>
      <w:r w:rsidRPr="00315687">
        <w:rPr>
          <w:rFonts w:ascii="Open Sans Light" w:hAnsi="Open Sans Light" w:cs="Open Sans Light"/>
          <w:b/>
        </w:rPr>
        <w:t>______________</w:t>
      </w:r>
      <w:r w:rsidRPr="00315687">
        <w:rPr>
          <w:rFonts w:ascii="Open Sans Light" w:hAnsi="Open Sans Light" w:cs="Open Sans Light"/>
          <w:b/>
        </w:rPr>
        <w:br/>
        <w:t>______________________________________________________________________________________________________________________________________________</w:t>
      </w:r>
      <w:r>
        <w:rPr>
          <w:rFonts w:ascii="Open Sans Light" w:hAnsi="Open Sans Light" w:cs="Open Sans Light"/>
          <w:b/>
        </w:rPr>
        <w:t>________________________________</w:t>
      </w:r>
      <w:r w:rsidRPr="00315687">
        <w:rPr>
          <w:rFonts w:ascii="Open Sans Light" w:hAnsi="Open Sans Light" w:cs="Open Sans Light"/>
          <w:b/>
        </w:rPr>
        <w:t>______________________________________________________________________________________________________________________________________________</w:t>
      </w:r>
      <w:r>
        <w:rPr>
          <w:rFonts w:ascii="Open Sans Light" w:hAnsi="Open Sans Light" w:cs="Open Sans Light"/>
          <w:b/>
        </w:rPr>
        <w:t>________________________________</w:t>
      </w:r>
      <w:r w:rsidRPr="00315687">
        <w:rPr>
          <w:rFonts w:ascii="Open Sans Light" w:hAnsi="Open Sans Light" w:cs="Open Sans Light"/>
          <w:b/>
        </w:rPr>
        <w:t>____________</w:t>
      </w:r>
      <w:r w:rsidR="00BE62A7">
        <w:rPr>
          <w:rFonts w:ascii="Open Sans Light" w:hAnsi="Open Sans Light" w:cs="Open Sans Light"/>
          <w:b/>
        </w:rPr>
        <w:t>________________________</w:t>
      </w:r>
      <w:r w:rsidRPr="00315687">
        <w:rPr>
          <w:rFonts w:ascii="Open Sans Light" w:hAnsi="Open Sans Light" w:cs="Open Sans Light"/>
          <w:b/>
        </w:rPr>
        <w:t>____</w:t>
      </w:r>
      <w:r w:rsidRPr="00315687">
        <w:rPr>
          <w:rFonts w:ascii="Open Sans Light" w:hAnsi="Open Sans Light" w:cs="Open Sans Light"/>
          <w:b/>
        </w:rPr>
        <w:br/>
        <w:t>______________________________________________________________________________________________________________________________________________</w:t>
      </w:r>
      <w:r>
        <w:rPr>
          <w:rFonts w:ascii="Open Sans Light" w:hAnsi="Open Sans Light" w:cs="Open Sans Light"/>
          <w:b/>
        </w:rPr>
        <w:t>________________________________</w:t>
      </w:r>
      <w:r w:rsidRPr="00315687">
        <w:rPr>
          <w:rFonts w:ascii="Open Sans Light" w:hAnsi="Open Sans Light" w:cs="Open Sans Light"/>
          <w:b/>
        </w:rPr>
        <w:t>______________________________________________________________________________________________________________________________________________</w:t>
      </w:r>
      <w:r>
        <w:rPr>
          <w:rFonts w:ascii="Open Sans Light" w:hAnsi="Open Sans Light" w:cs="Open Sans Light"/>
          <w:b/>
        </w:rPr>
        <w:t>________________________________</w:t>
      </w:r>
      <w:r w:rsidRPr="00315687">
        <w:rPr>
          <w:rFonts w:ascii="Open Sans Light" w:hAnsi="Open Sans Light" w:cs="Open Sans Light"/>
          <w:b/>
        </w:rPr>
        <w:t>______________</w:t>
      </w:r>
      <w:r w:rsidR="00BE62A7">
        <w:rPr>
          <w:rFonts w:ascii="Open Sans Light" w:hAnsi="Open Sans Light" w:cs="Open Sans Light"/>
          <w:b/>
        </w:rPr>
        <w:t>________________________</w:t>
      </w:r>
      <w:r w:rsidRPr="00315687">
        <w:rPr>
          <w:rFonts w:ascii="Open Sans Light" w:hAnsi="Open Sans Light" w:cs="Open Sans Light"/>
          <w:b/>
        </w:rPr>
        <w:t>__</w:t>
      </w:r>
      <w:r w:rsidRPr="00315687">
        <w:rPr>
          <w:rFonts w:ascii="Open Sans Light" w:hAnsi="Open Sans Light" w:cs="Open Sans Light"/>
          <w:b/>
        </w:rPr>
        <w:br/>
        <w:t>______________________________________________________________________________________________________________________________________________</w:t>
      </w:r>
      <w:r>
        <w:rPr>
          <w:rFonts w:ascii="Open Sans Light" w:hAnsi="Open Sans Light" w:cs="Open Sans Light"/>
          <w:b/>
        </w:rPr>
        <w:t>________________________________</w:t>
      </w:r>
      <w:r w:rsidRPr="00315687">
        <w:rPr>
          <w:rFonts w:ascii="Open Sans Light" w:hAnsi="Open Sans Light" w:cs="Open Sans Light"/>
          <w:b/>
        </w:rPr>
        <w:t>______________________________________________________________________________________________________________________________________________</w:t>
      </w:r>
      <w:r>
        <w:rPr>
          <w:rFonts w:ascii="Open Sans Light" w:hAnsi="Open Sans Light" w:cs="Open Sans Light"/>
          <w:b/>
        </w:rPr>
        <w:t>________________________________</w:t>
      </w:r>
      <w:r w:rsidRPr="00315687">
        <w:rPr>
          <w:rFonts w:ascii="Open Sans Light" w:hAnsi="Open Sans Light" w:cs="Open Sans Light"/>
          <w:b/>
        </w:rPr>
        <w:t>______________</w:t>
      </w:r>
      <w:r w:rsidR="00BE62A7">
        <w:rPr>
          <w:rFonts w:ascii="Open Sans Light" w:hAnsi="Open Sans Light" w:cs="Open Sans Light"/>
          <w:b/>
        </w:rPr>
        <w:t>________________________</w:t>
      </w:r>
      <w:r w:rsidRPr="00315687">
        <w:rPr>
          <w:rFonts w:ascii="Open Sans Light" w:hAnsi="Open Sans Light" w:cs="Open Sans Light"/>
          <w:b/>
        </w:rPr>
        <w:t>__</w:t>
      </w:r>
      <w:r w:rsidRPr="00315687">
        <w:rPr>
          <w:rFonts w:ascii="Open Sans Light" w:hAnsi="Open Sans Light" w:cs="Open Sans Light"/>
          <w:b/>
        </w:rPr>
        <w:br/>
      </w:r>
    </w:p>
    <w:p w:rsidR="00557993" w:rsidRDefault="00557993" w:rsidP="0005006C">
      <w:pPr>
        <w:tabs>
          <w:tab w:val="left" w:pos="360"/>
        </w:tabs>
        <w:spacing w:line="360" w:lineRule="auto"/>
        <w:jc w:val="both"/>
        <w:rPr>
          <w:rFonts w:ascii="Open Sans Light" w:hAnsi="Open Sans Light" w:cs="Open Sans Light"/>
        </w:rPr>
      </w:pPr>
    </w:p>
    <w:p w:rsidR="00CC6CE5" w:rsidRPr="0005006C" w:rsidRDefault="00CC6CE5" w:rsidP="0005006C">
      <w:pPr>
        <w:pStyle w:val="Akapitzlist"/>
        <w:numPr>
          <w:ilvl w:val="1"/>
          <w:numId w:val="2"/>
        </w:numPr>
        <w:tabs>
          <w:tab w:val="left" w:pos="360"/>
        </w:tabs>
        <w:spacing w:line="360" w:lineRule="auto"/>
        <w:jc w:val="both"/>
        <w:rPr>
          <w:rFonts w:ascii="Open Sans Light" w:hAnsi="Open Sans Light" w:cs="Open Sans Light"/>
        </w:rPr>
      </w:pPr>
      <w:r w:rsidRPr="0005006C">
        <w:rPr>
          <w:rFonts w:ascii="Open Sans Light" w:hAnsi="Open Sans Light" w:cs="Open Sans Light"/>
        </w:rPr>
        <w:lastRenderedPageBreak/>
        <w:t>Informacje o uczestnikach kształcenia ustawicznego:</w:t>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504"/>
        <w:gridCol w:w="4308"/>
        <w:gridCol w:w="1929"/>
        <w:gridCol w:w="1842"/>
      </w:tblGrid>
      <w:tr w:rsidR="00CC6CE5" w:rsidTr="0005006C">
        <w:tc>
          <w:tcPr>
            <w:tcW w:w="5812" w:type="dxa"/>
            <w:gridSpan w:val="2"/>
            <w:vMerge w:val="restart"/>
            <w:tcBorders>
              <w:top w:val="single" w:sz="1" w:space="0" w:color="000000"/>
              <w:left w:val="single" w:sz="1" w:space="0" w:color="000000"/>
              <w:bottom w:val="single" w:sz="1" w:space="0" w:color="000000"/>
            </w:tcBorders>
            <w:shd w:val="clear" w:color="auto" w:fill="auto"/>
          </w:tcPr>
          <w:p w:rsidR="00CC6CE5" w:rsidRPr="0005006C" w:rsidRDefault="00CC6CE5">
            <w:pPr>
              <w:pStyle w:val="Zawartotabeli"/>
              <w:snapToGrid w:val="0"/>
              <w:jc w:val="center"/>
              <w:rPr>
                <w:rFonts w:asciiTheme="majorHAnsi" w:hAnsiTheme="majorHAnsi" w:cstheme="majorHAnsi"/>
                <w:b/>
                <w:bCs/>
              </w:rPr>
            </w:pPr>
          </w:p>
          <w:p w:rsidR="00CC6CE5" w:rsidRPr="0005006C" w:rsidRDefault="00CC6CE5" w:rsidP="008F2805">
            <w:pPr>
              <w:pStyle w:val="Zawartotabeli"/>
              <w:snapToGrid w:val="0"/>
              <w:jc w:val="center"/>
              <w:rPr>
                <w:rFonts w:asciiTheme="majorHAnsi" w:hAnsiTheme="majorHAnsi" w:cstheme="majorHAnsi"/>
                <w:b/>
                <w:bCs/>
              </w:rPr>
            </w:pPr>
            <w:r w:rsidRPr="0005006C">
              <w:rPr>
                <w:rFonts w:asciiTheme="majorHAnsi" w:hAnsiTheme="majorHAnsi" w:cstheme="majorHAnsi"/>
                <w:b/>
                <w:bCs/>
              </w:rPr>
              <w:t>Wyszczególnienie</w:t>
            </w:r>
          </w:p>
        </w:tc>
        <w:tc>
          <w:tcPr>
            <w:tcW w:w="3771" w:type="dxa"/>
            <w:gridSpan w:val="2"/>
            <w:tcBorders>
              <w:top w:val="single" w:sz="1" w:space="0" w:color="000000"/>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jc w:val="center"/>
              <w:rPr>
                <w:rFonts w:asciiTheme="majorHAnsi" w:hAnsiTheme="majorHAnsi" w:cstheme="majorHAnsi"/>
                <w:b/>
                <w:bCs/>
              </w:rPr>
            </w:pPr>
            <w:r w:rsidRPr="0005006C">
              <w:rPr>
                <w:rFonts w:asciiTheme="majorHAnsi" w:hAnsiTheme="majorHAnsi" w:cstheme="majorHAnsi"/>
                <w:b/>
                <w:bCs/>
              </w:rPr>
              <w:t>Liczba osób</w:t>
            </w:r>
          </w:p>
        </w:tc>
      </w:tr>
      <w:tr w:rsidR="00CC6CE5" w:rsidTr="0005006C">
        <w:tc>
          <w:tcPr>
            <w:tcW w:w="5812" w:type="dxa"/>
            <w:gridSpan w:val="2"/>
            <w:vMerge/>
            <w:tcBorders>
              <w:top w:val="single" w:sz="1" w:space="0" w:color="000000"/>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b/>
                <w:bCs/>
              </w:rPr>
            </w:pP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jc w:val="center"/>
              <w:rPr>
                <w:rFonts w:asciiTheme="majorHAnsi" w:hAnsiTheme="majorHAnsi" w:cstheme="majorHAnsi"/>
                <w:b/>
                <w:bCs/>
              </w:rPr>
            </w:pPr>
            <w:r w:rsidRPr="0005006C">
              <w:rPr>
                <w:rFonts w:asciiTheme="majorHAnsi" w:hAnsiTheme="majorHAnsi" w:cstheme="majorHAnsi"/>
                <w:b/>
                <w:bCs/>
              </w:rPr>
              <w:t>razem</w:t>
            </w: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jc w:val="center"/>
              <w:rPr>
                <w:rFonts w:asciiTheme="majorHAnsi" w:hAnsiTheme="majorHAnsi" w:cstheme="majorHAnsi"/>
                <w:b/>
                <w:bCs/>
              </w:rPr>
            </w:pPr>
            <w:r w:rsidRPr="0005006C">
              <w:rPr>
                <w:rFonts w:asciiTheme="majorHAnsi" w:hAnsiTheme="majorHAnsi" w:cstheme="majorHAnsi"/>
                <w:b/>
                <w:bCs/>
              </w:rPr>
              <w:t xml:space="preserve">kobiety </w:t>
            </w:r>
          </w:p>
        </w:tc>
      </w:tr>
      <w:tr w:rsidR="00CC6CE5" w:rsidTr="0005006C">
        <w:tc>
          <w:tcPr>
            <w:tcW w:w="5812" w:type="dxa"/>
            <w:gridSpan w:val="2"/>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r w:rsidRPr="0005006C">
              <w:rPr>
                <w:rFonts w:asciiTheme="majorHAnsi" w:hAnsiTheme="majorHAnsi" w:cstheme="majorHAnsi"/>
              </w:rPr>
              <w:t>Objęci wsparciem  ogółem</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val="restart"/>
            <w:tcBorders>
              <w:left w:val="single" w:sz="1" w:space="0" w:color="000000"/>
              <w:bottom w:val="single" w:sz="1" w:space="0" w:color="000000"/>
            </w:tcBorders>
            <w:shd w:val="clear" w:color="auto" w:fill="auto"/>
            <w:vAlign w:val="center"/>
          </w:tcPr>
          <w:p w:rsidR="00CC6CE5" w:rsidRPr="0005006C" w:rsidRDefault="00CC6CE5">
            <w:pPr>
              <w:pStyle w:val="Tekstpodstawowyzwciciem1"/>
              <w:snapToGrid w:val="0"/>
              <w:spacing w:before="120"/>
              <w:ind w:left="113" w:right="113" w:firstLine="0"/>
              <w:jc w:val="center"/>
              <w:rPr>
                <w:rFonts w:asciiTheme="majorHAnsi" w:hAnsiTheme="majorHAnsi" w:cstheme="majorHAnsi"/>
              </w:rPr>
            </w:pPr>
            <w:r w:rsidRPr="0005006C">
              <w:rPr>
                <w:rFonts w:asciiTheme="majorHAnsi" w:hAnsiTheme="majorHAnsi" w:cstheme="majorHAnsi"/>
              </w:rPr>
              <w:t>Według rodzajów wsparcia</w:t>
            </w:r>
          </w:p>
        </w:tc>
        <w:tc>
          <w:tcPr>
            <w:tcW w:w="4308"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r w:rsidRPr="0005006C">
              <w:rPr>
                <w:rFonts w:asciiTheme="majorHAnsi" w:hAnsiTheme="majorHAnsi" w:cstheme="majorHAnsi"/>
              </w:rPr>
              <w:t xml:space="preserve">Kursy </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pStyle w:val="Zawartotabeli"/>
              <w:rPr>
                <w:rFonts w:asciiTheme="majorHAnsi" w:hAnsiTheme="majorHAnsi" w:cstheme="majorHAnsi"/>
              </w:rPr>
            </w:pPr>
            <w:r w:rsidRPr="0005006C">
              <w:rPr>
                <w:rFonts w:asciiTheme="majorHAnsi" w:hAnsiTheme="majorHAnsi" w:cstheme="majorHAnsi"/>
              </w:rPr>
              <w:t xml:space="preserve">1) </w:t>
            </w:r>
            <w:r w:rsidR="00F90289" w:rsidRPr="0005006C">
              <w:rPr>
                <w:rFonts w:asciiTheme="majorHAnsi" w:hAnsiTheme="majorHAnsi" w:cstheme="majorHAnsi"/>
              </w:rPr>
              <w:t>___________________________</w:t>
            </w:r>
            <w:r w:rsidR="0005006C">
              <w:rPr>
                <w:rFonts w:asciiTheme="majorHAnsi" w:hAnsiTheme="majorHAnsi" w:cstheme="majorHAnsi"/>
              </w:rPr>
              <w:t>_____</w:t>
            </w:r>
          </w:p>
          <w:p w:rsidR="00CC6CE5" w:rsidRPr="0005006C" w:rsidRDefault="00CC6CE5">
            <w:pPr>
              <w:pStyle w:val="Zawartotabeli"/>
              <w:rPr>
                <w:rFonts w:asciiTheme="majorHAnsi" w:hAnsiTheme="majorHAnsi" w:cstheme="majorHAnsi"/>
              </w:rPr>
            </w:pPr>
            <w:r w:rsidRPr="0005006C">
              <w:rPr>
                <w:rFonts w:asciiTheme="majorHAnsi" w:hAnsiTheme="majorHAnsi" w:cstheme="majorHAnsi"/>
              </w:rPr>
              <w:t xml:space="preserve">2) </w:t>
            </w:r>
            <w:r w:rsidR="00F90289" w:rsidRPr="0005006C">
              <w:rPr>
                <w:rFonts w:asciiTheme="majorHAnsi" w:hAnsiTheme="majorHAnsi" w:cstheme="majorHAnsi"/>
              </w:rPr>
              <w:t>_______</w:t>
            </w:r>
            <w:r w:rsidR="0005006C">
              <w:rPr>
                <w:rFonts w:asciiTheme="majorHAnsi" w:hAnsiTheme="majorHAnsi" w:cstheme="majorHAnsi"/>
              </w:rPr>
              <w:t>_________________________</w:t>
            </w:r>
          </w:p>
          <w:p w:rsidR="00CC6CE5" w:rsidRPr="0005006C" w:rsidRDefault="00CC6CE5">
            <w:pPr>
              <w:pStyle w:val="Zawartotabeli"/>
              <w:rPr>
                <w:rFonts w:asciiTheme="majorHAnsi" w:hAnsiTheme="majorHAnsi" w:cstheme="majorHAnsi"/>
              </w:rPr>
            </w:pPr>
            <w:r w:rsidRPr="0005006C">
              <w:rPr>
                <w:rFonts w:asciiTheme="majorHAnsi" w:hAnsiTheme="majorHAnsi" w:cstheme="majorHAnsi"/>
              </w:rPr>
              <w:t xml:space="preserve">3) </w:t>
            </w:r>
            <w:r w:rsidR="00F90289" w:rsidRPr="0005006C">
              <w:rPr>
                <w:rFonts w:asciiTheme="majorHAnsi" w:hAnsiTheme="majorHAnsi" w:cstheme="majorHAnsi"/>
              </w:rPr>
              <w:t>___</w:t>
            </w:r>
            <w:r w:rsidR="0005006C">
              <w:rPr>
                <w:rFonts w:asciiTheme="majorHAnsi" w:hAnsiTheme="majorHAnsi" w:cstheme="majorHAnsi"/>
              </w:rPr>
              <w:t>_____________________________</w:t>
            </w:r>
          </w:p>
          <w:p w:rsidR="0005006C" w:rsidRDefault="00CC6CE5" w:rsidP="00F90289">
            <w:pPr>
              <w:pStyle w:val="Zawartotabeli"/>
              <w:rPr>
                <w:rFonts w:asciiTheme="majorHAnsi" w:hAnsiTheme="majorHAnsi" w:cstheme="majorHAnsi"/>
              </w:rPr>
            </w:pPr>
            <w:r w:rsidRPr="0005006C">
              <w:rPr>
                <w:rFonts w:asciiTheme="majorHAnsi" w:hAnsiTheme="majorHAnsi" w:cstheme="majorHAnsi"/>
              </w:rPr>
              <w:t xml:space="preserve">4) </w:t>
            </w:r>
            <w:r w:rsidR="00F90289" w:rsidRPr="0005006C">
              <w:rPr>
                <w:rFonts w:asciiTheme="majorHAnsi" w:hAnsiTheme="majorHAnsi" w:cstheme="majorHAnsi"/>
              </w:rPr>
              <w:t>__________________</w:t>
            </w:r>
            <w:r w:rsidR="0005006C" w:rsidRPr="0005006C">
              <w:rPr>
                <w:rFonts w:asciiTheme="majorHAnsi" w:hAnsiTheme="majorHAnsi" w:cstheme="majorHAnsi"/>
              </w:rPr>
              <w:t>___</w:t>
            </w:r>
            <w:r w:rsidR="0005006C">
              <w:rPr>
                <w:rFonts w:asciiTheme="majorHAnsi" w:hAnsiTheme="majorHAnsi" w:cstheme="majorHAnsi"/>
              </w:rPr>
              <w:t>___________</w:t>
            </w:r>
          </w:p>
          <w:p w:rsidR="008F2805" w:rsidRDefault="0005006C" w:rsidP="00F90289">
            <w:pPr>
              <w:pStyle w:val="Zawartotabeli"/>
              <w:rPr>
                <w:rFonts w:asciiTheme="majorHAnsi" w:hAnsiTheme="majorHAnsi" w:cstheme="majorHAnsi"/>
              </w:rPr>
            </w:pPr>
            <w:r>
              <w:rPr>
                <w:rFonts w:asciiTheme="majorHAnsi" w:hAnsiTheme="majorHAnsi" w:cstheme="majorHAnsi"/>
              </w:rPr>
              <w:t>5) ________________________________</w:t>
            </w:r>
            <w:r w:rsidR="00CC6CE5" w:rsidRPr="0005006C">
              <w:rPr>
                <w:rFonts w:asciiTheme="majorHAnsi" w:hAnsiTheme="majorHAnsi" w:cstheme="majorHAnsi"/>
              </w:rPr>
              <w:t>.</w:t>
            </w:r>
          </w:p>
          <w:p w:rsidR="0005006C" w:rsidRPr="0005006C" w:rsidRDefault="0005006C" w:rsidP="00F90289">
            <w:pPr>
              <w:pStyle w:val="Zawartotabeli"/>
              <w:rPr>
                <w:rFonts w:asciiTheme="majorHAnsi" w:hAnsiTheme="majorHAnsi" w:cstheme="majorHAnsi"/>
              </w:rPr>
            </w:pP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r w:rsidRPr="0005006C">
              <w:rPr>
                <w:rFonts w:asciiTheme="majorHAnsi" w:hAnsiTheme="majorHAnsi" w:cstheme="majorHAnsi"/>
              </w:rPr>
              <w:t>Studia podyplomowe</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pStyle w:val="Zawartotabeli"/>
              <w:rPr>
                <w:rFonts w:asciiTheme="majorHAnsi" w:hAnsiTheme="majorHAnsi" w:cstheme="majorHAnsi"/>
              </w:rPr>
            </w:pPr>
            <w:r w:rsidRPr="0005006C">
              <w:rPr>
                <w:rFonts w:asciiTheme="majorHAnsi" w:hAnsiTheme="majorHAnsi" w:cstheme="majorHAnsi"/>
              </w:rPr>
              <w:t xml:space="preserve">1) </w:t>
            </w:r>
            <w:r w:rsidR="00F90289" w:rsidRPr="0005006C">
              <w:rPr>
                <w:rFonts w:asciiTheme="majorHAnsi" w:hAnsiTheme="majorHAnsi" w:cstheme="majorHAnsi"/>
              </w:rPr>
              <w:t>___________________________</w:t>
            </w:r>
            <w:r w:rsidR="0005006C" w:rsidRPr="0005006C">
              <w:rPr>
                <w:rFonts w:asciiTheme="majorHAnsi" w:hAnsiTheme="majorHAnsi" w:cstheme="majorHAnsi"/>
              </w:rPr>
              <w:t>___</w:t>
            </w:r>
            <w:r w:rsidR="0005006C">
              <w:rPr>
                <w:rFonts w:asciiTheme="majorHAnsi" w:hAnsiTheme="majorHAnsi" w:cstheme="majorHAnsi"/>
              </w:rPr>
              <w:t>__</w:t>
            </w:r>
          </w:p>
          <w:p w:rsidR="00CC6CE5" w:rsidRPr="0005006C" w:rsidRDefault="00CC6CE5">
            <w:pPr>
              <w:pStyle w:val="Zawartotabeli"/>
              <w:rPr>
                <w:rFonts w:asciiTheme="majorHAnsi" w:hAnsiTheme="majorHAnsi" w:cstheme="majorHAnsi"/>
              </w:rPr>
            </w:pPr>
            <w:r w:rsidRPr="0005006C">
              <w:rPr>
                <w:rFonts w:asciiTheme="majorHAnsi" w:hAnsiTheme="majorHAnsi" w:cstheme="majorHAnsi"/>
              </w:rPr>
              <w:t xml:space="preserve">2) </w:t>
            </w:r>
            <w:r w:rsidR="00F90289" w:rsidRPr="0005006C">
              <w:rPr>
                <w:rFonts w:asciiTheme="majorHAnsi" w:hAnsiTheme="majorHAnsi" w:cstheme="majorHAnsi"/>
              </w:rPr>
              <w:t>___________________</w:t>
            </w:r>
            <w:r w:rsidR="0005006C">
              <w:rPr>
                <w:rFonts w:asciiTheme="majorHAnsi" w:hAnsiTheme="majorHAnsi" w:cstheme="majorHAnsi"/>
              </w:rPr>
              <w:t>_____________</w:t>
            </w:r>
          </w:p>
          <w:p w:rsidR="00CC6CE5" w:rsidRPr="0005006C" w:rsidRDefault="00CC6CE5">
            <w:pPr>
              <w:pStyle w:val="Zawartotabeli"/>
              <w:rPr>
                <w:rFonts w:asciiTheme="majorHAnsi" w:hAnsiTheme="majorHAnsi" w:cstheme="majorHAnsi"/>
              </w:rPr>
            </w:pPr>
            <w:r w:rsidRPr="0005006C">
              <w:rPr>
                <w:rFonts w:asciiTheme="majorHAnsi" w:hAnsiTheme="majorHAnsi" w:cstheme="majorHAnsi"/>
              </w:rPr>
              <w:t xml:space="preserve">3) </w:t>
            </w:r>
            <w:r w:rsidR="00F90289" w:rsidRPr="0005006C">
              <w:rPr>
                <w:rFonts w:asciiTheme="majorHAnsi" w:hAnsiTheme="majorHAnsi" w:cstheme="majorHAnsi"/>
              </w:rPr>
              <w:t>____________________________</w:t>
            </w:r>
            <w:r w:rsidR="0005006C" w:rsidRPr="0005006C">
              <w:rPr>
                <w:rFonts w:asciiTheme="majorHAnsi" w:hAnsiTheme="majorHAnsi" w:cstheme="majorHAnsi"/>
              </w:rPr>
              <w:t>___</w:t>
            </w:r>
            <w:r w:rsidR="0005006C">
              <w:rPr>
                <w:rFonts w:asciiTheme="majorHAnsi" w:hAnsiTheme="majorHAnsi" w:cstheme="majorHAnsi"/>
              </w:rPr>
              <w:t>_</w:t>
            </w:r>
          </w:p>
          <w:p w:rsidR="008F2805" w:rsidRDefault="00CC6CE5" w:rsidP="00F90289">
            <w:pPr>
              <w:pStyle w:val="Zawartotabeli"/>
              <w:rPr>
                <w:rFonts w:asciiTheme="majorHAnsi" w:hAnsiTheme="majorHAnsi" w:cstheme="majorHAnsi"/>
              </w:rPr>
            </w:pPr>
            <w:r w:rsidRPr="0005006C">
              <w:rPr>
                <w:rFonts w:asciiTheme="majorHAnsi" w:hAnsiTheme="majorHAnsi" w:cstheme="majorHAnsi"/>
              </w:rPr>
              <w:t xml:space="preserve">4) </w:t>
            </w:r>
            <w:r w:rsidR="00F90289" w:rsidRPr="0005006C">
              <w:rPr>
                <w:rFonts w:asciiTheme="majorHAnsi" w:hAnsiTheme="majorHAnsi" w:cstheme="majorHAnsi"/>
              </w:rPr>
              <w:t>______________________________</w:t>
            </w:r>
            <w:r w:rsidR="0005006C">
              <w:rPr>
                <w:rFonts w:asciiTheme="majorHAnsi" w:hAnsiTheme="majorHAnsi" w:cstheme="majorHAnsi"/>
              </w:rPr>
              <w:t>__</w:t>
            </w:r>
          </w:p>
          <w:p w:rsidR="0005006C" w:rsidRDefault="0005006C" w:rsidP="00F90289">
            <w:pPr>
              <w:pStyle w:val="Zawartotabeli"/>
              <w:rPr>
                <w:rFonts w:asciiTheme="majorHAnsi" w:hAnsiTheme="majorHAnsi" w:cstheme="majorHAnsi"/>
              </w:rPr>
            </w:pPr>
            <w:r>
              <w:rPr>
                <w:rFonts w:asciiTheme="majorHAnsi" w:hAnsiTheme="majorHAnsi" w:cstheme="majorHAnsi"/>
              </w:rPr>
              <w:t>5) ________________________________</w:t>
            </w:r>
          </w:p>
          <w:p w:rsidR="0005006C" w:rsidRPr="0005006C" w:rsidRDefault="0005006C" w:rsidP="00F90289">
            <w:pPr>
              <w:pStyle w:val="Zawartotabeli"/>
              <w:rPr>
                <w:rFonts w:asciiTheme="majorHAnsi" w:hAnsiTheme="majorHAnsi" w:cstheme="majorHAnsi"/>
              </w:rPr>
            </w:pP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r w:rsidRPr="0005006C">
              <w:rPr>
                <w:rFonts w:asciiTheme="majorHAnsi" w:hAnsiTheme="majorHAnsi" w:cstheme="majorHAnsi"/>
              </w:rPr>
              <w:t>Egzaminy</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r w:rsidRPr="0005006C">
              <w:rPr>
                <w:rFonts w:asciiTheme="majorHAnsi" w:hAnsiTheme="majorHAnsi" w:cstheme="majorHAnsi"/>
              </w:rPr>
              <w:t xml:space="preserve">Tematyka  / nazwa egzaminów  </w:t>
            </w:r>
          </w:p>
          <w:p w:rsidR="00CC6CE5" w:rsidRPr="0005006C" w:rsidRDefault="00CC6CE5">
            <w:pPr>
              <w:pStyle w:val="Zawartotabeli"/>
              <w:rPr>
                <w:rFonts w:asciiTheme="majorHAnsi" w:hAnsiTheme="majorHAnsi" w:cstheme="majorHAnsi"/>
              </w:rPr>
            </w:pPr>
            <w:r w:rsidRPr="0005006C">
              <w:rPr>
                <w:rFonts w:asciiTheme="majorHAnsi" w:hAnsiTheme="majorHAnsi" w:cstheme="majorHAnsi"/>
              </w:rPr>
              <w:t xml:space="preserve">1) </w:t>
            </w:r>
            <w:r w:rsidR="00F90289" w:rsidRPr="0005006C">
              <w:rPr>
                <w:rFonts w:asciiTheme="majorHAnsi" w:hAnsiTheme="majorHAnsi" w:cstheme="majorHAnsi"/>
              </w:rPr>
              <w:t>_____</w:t>
            </w:r>
            <w:r w:rsidR="0005006C">
              <w:rPr>
                <w:rFonts w:asciiTheme="majorHAnsi" w:hAnsiTheme="majorHAnsi" w:cstheme="majorHAnsi"/>
              </w:rPr>
              <w:t>___________________________</w:t>
            </w:r>
          </w:p>
          <w:p w:rsidR="00CC6CE5" w:rsidRPr="0005006C" w:rsidRDefault="00CC6CE5">
            <w:pPr>
              <w:pStyle w:val="Zawartotabeli"/>
              <w:rPr>
                <w:rFonts w:asciiTheme="majorHAnsi" w:hAnsiTheme="majorHAnsi" w:cstheme="majorHAnsi"/>
              </w:rPr>
            </w:pPr>
            <w:r w:rsidRPr="0005006C">
              <w:rPr>
                <w:rFonts w:asciiTheme="majorHAnsi" w:hAnsiTheme="majorHAnsi" w:cstheme="majorHAnsi"/>
              </w:rPr>
              <w:t xml:space="preserve">2) </w:t>
            </w:r>
            <w:r w:rsidR="00F90289" w:rsidRPr="0005006C">
              <w:rPr>
                <w:rFonts w:asciiTheme="majorHAnsi" w:hAnsiTheme="majorHAnsi" w:cstheme="majorHAnsi"/>
              </w:rPr>
              <w:t>_____</w:t>
            </w:r>
            <w:r w:rsidR="0005006C">
              <w:rPr>
                <w:rFonts w:asciiTheme="majorHAnsi" w:hAnsiTheme="majorHAnsi" w:cstheme="majorHAnsi"/>
              </w:rPr>
              <w:t>___________________________</w:t>
            </w:r>
          </w:p>
          <w:p w:rsidR="00CC6CE5" w:rsidRPr="0005006C" w:rsidRDefault="00CC6CE5">
            <w:pPr>
              <w:pStyle w:val="Zawartotabeli"/>
              <w:rPr>
                <w:rFonts w:asciiTheme="majorHAnsi" w:hAnsiTheme="majorHAnsi" w:cstheme="majorHAnsi"/>
              </w:rPr>
            </w:pPr>
            <w:r w:rsidRPr="0005006C">
              <w:rPr>
                <w:rFonts w:asciiTheme="majorHAnsi" w:hAnsiTheme="majorHAnsi" w:cstheme="majorHAnsi"/>
              </w:rPr>
              <w:t xml:space="preserve">3) </w:t>
            </w:r>
            <w:r w:rsidR="00F90289" w:rsidRPr="0005006C">
              <w:rPr>
                <w:rFonts w:asciiTheme="majorHAnsi" w:hAnsiTheme="majorHAnsi" w:cstheme="majorHAnsi"/>
              </w:rPr>
              <w:t>_____</w:t>
            </w:r>
            <w:r w:rsidR="0005006C">
              <w:rPr>
                <w:rFonts w:asciiTheme="majorHAnsi" w:hAnsiTheme="majorHAnsi" w:cstheme="majorHAnsi"/>
              </w:rPr>
              <w:t>___________________________</w:t>
            </w:r>
          </w:p>
          <w:p w:rsidR="008F2805" w:rsidRDefault="00CC6CE5" w:rsidP="00F90289">
            <w:pPr>
              <w:pStyle w:val="Zawartotabeli"/>
              <w:rPr>
                <w:rFonts w:asciiTheme="majorHAnsi" w:hAnsiTheme="majorHAnsi" w:cstheme="majorHAnsi"/>
              </w:rPr>
            </w:pPr>
            <w:r w:rsidRPr="0005006C">
              <w:rPr>
                <w:rFonts w:asciiTheme="majorHAnsi" w:hAnsiTheme="majorHAnsi" w:cstheme="majorHAnsi"/>
              </w:rPr>
              <w:t xml:space="preserve">4) </w:t>
            </w:r>
            <w:r w:rsidR="00F90289" w:rsidRPr="0005006C">
              <w:rPr>
                <w:rFonts w:asciiTheme="majorHAnsi" w:hAnsiTheme="majorHAnsi" w:cstheme="majorHAnsi"/>
              </w:rPr>
              <w:t>___</w:t>
            </w:r>
            <w:r w:rsidR="0005006C">
              <w:rPr>
                <w:rFonts w:asciiTheme="majorHAnsi" w:hAnsiTheme="majorHAnsi" w:cstheme="majorHAnsi"/>
              </w:rPr>
              <w:t>_____________________________</w:t>
            </w:r>
          </w:p>
          <w:p w:rsidR="0005006C" w:rsidRDefault="0005006C" w:rsidP="00F90289">
            <w:pPr>
              <w:pStyle w:val="Zawartotabeli"/>
              <w:rPr>
                <w:rFonts w:asciiTheme="majorHAnsi" w:hAnsiTheme="majorHAnsi" w:cstheme="majorHAnsi"/>
              </w:rPr>
            </w:pPr>
            <w:r>
              <w:rPr>
                <w:rFonts w:asciiTheme="majorHAnsi" w:hAnsiTheme="majorHAnsi" w:cstheme="majorHAnsi"/>
              </w:rPr>
              <w:t>5) ________________________________</w:t>
            </w:r>
          </w:p>
          <w:p w:rsidR="0005006C" w:rsidRPr="0005006C" w:rsidRDefault="0005006C" w:rsidP="00F90289">
            <w:pPr>
              <w:pStyle w:val="Zawartotabeli"/>
              <w:rPr>
                <w:rFonts w:asciiTheme="majorHAnsi" w:hAnsiTheme="majorHAnsi" w:cstheme="majorHAnsi"/>
              </w:rPr>
            </w:pP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r w:rsidRPr="0005006C">
              <w:rPr>
                <w:rFonts w:asciiTheme="majorHAnsi" w:hAnsiTheme="majorHAnsi" w:cstheme="majorHAnsi"/>
              </w:rPr>
              <w:t xml:space="preserve">Badania lekarskie i/lub psychologiczne </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r w:rsidRPr="0005006C">
              <w:rPr>
                <w:rFonts w:asciiTheme="majorHAnsi" w:hAnsiTheme="majorHAnsi" w:cstheme="majorHAnsi"/>
              </w:rPr>
              <w:t>Ubezpieczenie NNW</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rPr>
          <w:trHeight w:val="354"/>
        </w:trPr>
        <w:tc>
          <w:tcPr>
            <w:tcW w:w="1504" w:type="dxa"/>
            <w:vMerge w:val="restart"/>
            <w:tcBorders>
              <w:left w:val="single" w:sz="1" w:space="0" w:color="000000"/>
              <w:bottom w:val="single" w:sz="1" w:space="0" w:color="000000"/>
            </w:tcBorders>
            <w:shd w:val="clear" w:color="auto" w:fill="auto"/>
            <w:vAlign w:val="center"/>
          </w:tcPr>
          <w:p w:rsidR="00CC6CE5" w:rsidRPr="0005006C" w:rsidRDefault="00CC6CE5">
            <w:pPr>
              <w:pStyle w:val="Tekstpodstawowyzwciciem1"/>
              <w:snapToGrid w:val="0"/>
              <w:spacing w:before="120"/>
              <w:ind w:left="113" w:right="113" w:firstLine="0"/>
              <w:jc w:val="center"/>
              <w:rPr>
                <w:rFonts w:asciiTheme="majorHAnsi" w:hAnsiTheme="majorHAnsi" w:cstheme="majorHAnsi"/>
              </w:rPr>
            </w:pPr>
            <w:r w:rsidRPr="0005006C">
              <w:rPr>
                <w:rFonts w:asciiTheme="majorHAnsi" w:hAnsiTheme="majorHAnsi" w:cstheme="majorHAnsi"/>
              </w:rPr>
              <w:t xml:space="preserve">Według grup </w:t>
            </w:r>
            <w:r w:rsidRPr="0005006C">
              <w:rPr>
                <w:rFonts w:asciiTheme="majorHAnsi" w:hAnsiTheme="majorHAnsi" w:cstheme="majorHAnsi"/>
              </w:rPr>
              <w:br/>
              <w:t>wiekowych</w:t>
            </w:r>
          </w:p>
        </w:tc>
        <w:tc>
          <w:tcPr>
            <w:tcW w:w="4308" w:type="dxa"/>
            <w:tcBorders>
              <w:left w:val="single" w:sz="1" w:space="0" w:color="000000"/>
              <w:bottom w:val="single" w:sz="1" w:space="0" w:color="000000"/>
            </w:tcBorders>
            <w:shd w:val="clear" w:color="auto" w:fill="auto"/>
          </w:tcPr>
          <w:p w:rsidR="00CC6CE5" w:rsidRPr="0005006C" w:rsidRDefault="00CC6CE5">
            <w:pPr>
              <w:pStyle w:val="Tekstpodstawowyzwciciem1"/>
              <w:snapToGrid w:val="0"/>
              <w:spacing w:before="120"/>
              <w:ind w:firstLine="0"/>
              <w:jc w:val="center"/>
              <w:rPr>
                <w:rFonts w:asciiTheme="majorHAnsi" w:hAnsiTheme="majorHAnsi" w:cstheme="majorHAnsi"/>
              </w:rPr>
            </w:pPr>
            <w:r w:rsidRPr="0005006C">
              <w:rPr>
                <w:rFonts w:asciiTheme="majorHAnsi" w:hAnsiTheme="majorHAnsi" w:cstheme="majorHAnsi"/>
              </w:rPr>
              <w:t>15-24 lata</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pStyle w:val="Tekstpodstawowyzwciciem1"/>
              <w:snapToGrid w:val="0"/>
              <w:spacing w:before="120"/>
              <w:ind w:firstLine="0"/>
              <w:jc w:val="center"/>
              <w:rPr>
                <w:rFonts w:asciiTheme="majorHAnsi" w:hAnsiTheme="majorHAnsi" w:cstheme="majorHAnsi"/>
              </w:rPr>
            </w:pPr>
            <w:r w:rsidRPr="0005006C">
              <w:rPr>
                <w:rFonts w:asciiTheme="majorHAnsi" w:hAnsiTheme="majorHAnsi" w:cstheme="majorHAnsi"/>
              </w:rPr>
              <w:t>25-34 lata</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rPr>
          <w:trHeight w:val="405"/>
        </w:trPr>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snapToGrid w:val="0"/>
              <w:jc w:val="center"/>
              <w:rPr>
                <w:rFonts w:asciiTheme="majorHAnsi" w:hAnsiTheme="majorHAnsi" w:cstheme="majorHAnsi"/>
              </w:rPr>
            </w:pPr>
            <w:r w:rsidRPr="0005006C">
              <w:rPr>
                <w:rFonts w:asciiTheme="majorHAnsi" w:hAnsiTheme="majorHAnsi" w:cstheme="majorHAnsi"/>
              </w:rPr>
              <w:t>35-44 lata</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rPr>
          <w:trHeight w:val="322"/>
        </w:trPr>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snapToGrid w:val="0"/>
              <w:jc w:val="center"/>
              <w:rPr>
                <w:rFonts w:asciiTheme="majorHAnsi" w:hAnsiTheme="majorHAnsi" w:cstheme="majorHAnsi"/>
              </w:rPr>
            </w:pPr>
            <w:r w:rsidRPr="0005006C">
              <w:rPr>
                <w:rFonts w:asciiTheme="majorHAnsi" w:hAnsiTheme="majorHAnsi" w:cstheme="majorHAnsi"/>
              </w:rPr>
              <w:t>45 lat i więcej</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val="restart"/>
            <w:tcBorders>
              <w:left w:val="single" w:sz="1" w:space="0" w:color="000000"/>
              <w:bottom w:val="single" w:sz="1" w:space="0" w:color="000000"/>
            </w:tcBorders>
            <w:shd w:val="clear" w:color="auto" w:fill="auto"/>
          </w:tcPr>
          <w:p w:rsidR="008F2805" w:rsidRPr="0005006C" w:rsidRDefault="008F2805">
            <w:pPr>
              <w:pStyle w:val="Tekstpodstawowyzwciciem1"/>
              <w:snapToGrid w:val="0"/>
              <w:spacing w:before="120"/>
              <w:ind w:left="113" w:right="113" w:firstLine="0"/>
              <w:jc w:val="center"/>
              <w:rPr>
                <w:rFonts w:asciiTheme="majorHAnsi" w:hAnsiTheme="majorHAnsi" w:cstheme="majorHAnsi"/>
              </w:rPr>
            </w:pPr>
          </w:p>
          <w:p w:rsidR="00CC6CE5" w:rsidRPr="0005006C" w:rsidRDefault="00CC6CE5">
            <w:pPr>
              <w:pStyle w:val="Tekstpodstawowyzwciciem1"/>
              <w:snapToGrid w:val="0"/>
              <w:spacing w:before="120"/>
              <w:ind w:left="113" w:right="113" w:firstLine="0"/>
              <w:jc w:val="center"/>
              <w:rPr>
                <w:rFonts w:asciiTheme="majorHAnsi" w:hAnsiTheme="majorHAnsi" w:cstheme="majorHAnsi"/>
              </w:rPr>
            </w:pPr>
            <w:r w:rsidRPr="0005006C">
              <w:rPr>
                <w:rFonts w:asciiTheme="majorHAnsi" w:hAnsiTheme="majorHAnsi" w:cstheme="majorHAnsi"/>
              </w:rPr>
              <w:t xml:space="preserve">Według poziomu  </w:t>
            </w:r>
            <w:r w:rsidRPr="0005006C">
              <w:rPr>
                <w:rFonts w:asciiTheme="majorHAnsi" w:hAnsiTheme="majorHAnsi" w:cstheme="majorHAnsi"/>
              </w:rPr>
              <w:br/>
              <w:t>wykształcenia</w:t>
            </w:r>
          </w:p>
        </w:tc>
        <w:tc>
          <w:tcPr>
            <w:tcW w:w="4308" w:type="dxa"/>
            <w:tcBorders>
              <w:left w:val="single" w:sz="1" w:space="0" w:color="000000"/>
              <w:bottom w:val="single" w:sz="1" w:space="0" w:color="000000"/>
            </w:tcBorders>
            <w:shd w:val="clear" w:color="auto" w:fill="auto"/>
          </w:tcPr>
          <w:p w:rsidR="00CC6CE5" w:rsidRPr="0005006C" w:rsidRDefault="00CC6CE5">
            <w:pPr>
              <w:snapToGrid w:val="0"/>
              <w:jc w:val="center"/>
              <w:rPr>
                <w:rFonts w:asciiTheme="majorHAnsi" w:hAnsiTheme="majorHAnsi" w:cstheme="majorHAnsi"/>
              </w:rPr>
            </w:pPr>
            <w:r w:rsidRPr="0005006C">
              <w:rPr>
                <w:rFonts w:asciiTheme="majorHAnsi" w:hAnsiTheme="majorHAnsi" w:cstheme="majorHAnsi"/>
              </w:rPr>
              <w:t>wyższe</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snapToGrid w:val="0"/>
              <w:jc w:val="center"/>
              <w:rPr>
                <w:rFonts w:asciiTheme="majorHAnsi" w:hAnsiTheme="majorHAnsi" w:cstheme="majorHAnsi"/>
              </w:rPr>
            </w:pPr>
            <w:r w:rsidRPr="0005006C">
              <w:rPr>
                <w:rFonts w:asciiTheme="majorHAnsi" w:hAnsiTheme="majorHAnsi" w:cstheme="majorHAnsi"/>
              </w:rPr>
              <w:t>policealne i średnie zawodowe</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snapToGrid w:val="0"/>
              <w:jc w:val="center"/>
              <w:rPr>
                <w:rFonts w:asciiTheme="majorHAnsi" w:hAnsiTheme="majorHAnsi" w:cstheme="majorHAnsi"/>
              </w:rPr>
            </w:pPr>
            <w:r w:rsidRPr="0005006C">
              <w:rPr>
                <w:rFonts w:asciiTheme="majorHAnsi" w:hAnsiTheme="majorHAnsi" w:cstheme="majorHAnsi"/>
              </w:rPr>
              <w:t>średnie ogólnokształcące</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snapToGrid w:val="0"/>
              <w:jc w:val="center"/>
              <w:rPr>
                <w:rFonts w:asciiTheme="majorHAnsi" w:hAnsiTheme="majorHAnsi" w:cstheme="majorHAnsi"/>
              </w:rPr>
            </w:pPr>
            <w:r w:rsidRPr="0005006C">
              <w:rPr>
                <w:rFonts w:asciiTheme="majorHAnsi" w:hAnsiTheme="majorHAnsi" w:cstheme="majorHAnsi"/>
              </w:rPr>
              <w:t>zasadnicze zawodowe</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p w:rsidR="00614169" w:rsidRPr="0005006C" w:rsidRDefault="00614169">
            <w:pPr>
              <w:pStyle w:val="Zawartotabeli"/>
              <w:snapToGrid w:val="0"/>
              <w:rPr>
                <w:rFonts w:asciiTheme="majorHAnsi" w:hAnsiTheme="majorHAnsi" w:cstheme="majorHAnsi"/>
              </w:rPr>
            </w:pPr>
          </w:p>
        </w:tc>
      </w:tr>
      <w:tr w:rsidR="00CC6CE5" w:rsidTr="0005006C">
        <w:trPr>
          <w:trHeight w:val="294"/>
        </w:trPr>
        <w:tc>
          <w:tcPr>
            <w:tcW w:w="1504" w:type="dxa"/>
            <w:vMerge/>
            <w:tcBorders>
              <w:left w:val="single" w:sz="1" w:space="0" w:color="000000"/>
              <w:bottom w:val="single" w:sz="4" w:space="0" w:color="auto"/>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4" w:space="0" w:color="auto"/>
            </w:tcBorders>
            <w:shd w:val="clear" w:color="auto" w:fill="auto"/>
          </w:tcPr>
          <w:p w:rsidR="00CC6CE5" w:rsidRPr="0005006C" w:rsidRDefault="00CC6CE5">
            <w:pPr>
              <w:snapToGrid w:val="0"/>
              <w:jc w:val="center"/>
              <w:rPr>
                <w:rFonts w:asciiTheme="majorHAnsi" w:hAnsiTheme="majorHAnsi" w:cstheme="majorHAnsi"/>
              </w:rPr>
            </w:pPr>
            <w:r w:rsidRPr="0005006C">
              <w:rPr>
                <w:rFonts w:asciiTheme="majorHAnsi" w:hAnsiTheme="majorHAnsi" w:cstheme="majorHAnsi"/>
              </w:rPr>
              <w:t>gimnazjalne i poniżej</w:t>
            </w:r>
          </w:p>
        </w:tc>
        <w:tc>
          <w:tcPr>
            <w:tcW w:w="1929" w:type="dxa"/>
            <w:tcBorders>
              <w:left w:val="single" w:sz="1" w:space="0" w:color="000000"/>
              <w:bottom w:val="single" w:sz="4" w:space="0" w:color="auto"/>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4" w:space="0" w:color="auto"/>
              <w:right w:val="single" w:sz="1" w:space="0" w:color="000000"/>
            </w:tcBorders>
            <w:shd w:val="clear" w:color="auto" w:fill="auto"/>
          </w:tcPr>
          <w:p w:rsidR="00614169" w:rsidRPr="0005006C" w:rsidRDefault="00614169">
            <w:pPr>
              <w:pStyle w:val="Zawartotabeli"/>
              <w:snapToGrid w:val="0"/>
              <w:rPr>
                <w:rFonts w:asciiTheme="majorHAnsi" w:hAnsiTheme="majorHAnsi" w:cstheme="majorHAnsi"/>
              </w:rPr>
            </w:pPr>
          </w:p>
        </w:tc>
      </w:tr>
      <w:tr w:rsidR="00CC6CE5" w:rsidTr="0005006C">
        <w:tc>
          <w:tcPr>
            <w:tcW w:w="1504" w:type="dxa"/>
            <w:vMerge w:val="restart"/>
            <w:tcBorders>
              <w:top w:val="single" w:sz="4" w:space="0" w:color="auto"/>
              <w:left w:val="single" w:sz="2" w:space="0" w:color="000000"/>
              <w:bottom w:val="single" w:sz="2" w:space="0" w:color="000000"/>
              <w:right w:val="single" w:sz="2" w:space="0" w:color="000000"/>
            </w:tcBorders>
            <w:shd w:val="clear" w:color="auto" w:fill="auto"/>
          </w:tcPr>
          <w:p w:rsidR="008F2805" w:rsidRPr="0005006C" w:rsidRDefault="008F2805" w:rsidP="008F2805">
            <w:pPr>
              <w:pStyle w:val="Tekstpodstawowyzwciciem1"/>
              <w:snapToGrid w:val="0"/>
              <w:spacing w:before="120"/>
              <w:ind w:left="113" w:right="113" w:firstLine="0"/>
              <w:jc w:val="center"/>
              <w:rPr>
                <w:rFonts w:asciiTheme="majorHAnsi" w:hAnsiTheme="majorHAnsi" w:cstheme="majorHAnsi"/>
              </w:rPr>
            </w:pPr>
          </w:p>
          <w:p w:rsidR="008F2805" w:rsidRPr="0005006C" w:rsidRDefault="008F2805" w:rsidP="008F2805">
            <w:pPr>
              <w:pStyle w:val="Tekstpodstawowyzwciciem1"/>
              <w:snapToGrid w:val="0"/>
              <w:spacing w:before="120"/>
              <w:ind w:right="113" w:firstLine="0"/>
              <w:rPr>
                <w:rFonts w:asciiTheme="majorHAnsi" w:hAnsiTheme="majorHAnsi" w:cstheme="majorHAnsi"/>
              </w:rPr>
            </w:pPr>
          </w:p>
          <w:p w:rsidR="008F2805" w:rsidRPr="0005006C" w:rsidRDefault="008F2805" w:rsidP="008F2805">
            <w:pPr>
              <w:pStyle w:val="Tekstpodstawowyzwciciem1"/>
              <w:snapToGrid w:val="0"/>
              <w:spacing w:before="120"/>
              <w:ind w:right="113" w:firstLine="0"/>
              <w:rPr>
                <w:rFonts w:asciiTheme="majorHAnsi" w:hAnsiTheme="majorHAnsi" w:cstheme="majorHAnsi"/>
              </w:rPr>
            </w:pPr>
          </w:p>
          <w:p w:rsidR="00CC6CE5" w:rsidRPr="0005006C" w:rsidRDefault="00CC6CE5" w:rsidP="008F2805">
            <w:pPr>
              <w:pStyle w:val="Tekstpodstawowyzwciciem1"/>
              <w:snapToGrid w:val="0"/>
              <w:spacing w:before="120"/>
              <w:ind w:left="113" w:right="113" w:firstLine="0"/>
              <w:jc w:val="center"/>
              <w:rPr>
                <w:rFonts w:asciiTheme="majorHAnsi" w:hAnsiTheme="majorHAnsi" w:cstheme="majorHAnsi"/>
              </w:rPr>
            </w:pPr>
            <w:r w:rsidRPr="0005006C">
              <w:rPr>
                <w:rFonts w:asciiTheme="majorHAnsi" w:hAnsiTheme="majorHAnsi" w:cstheme="majorHAnsi"/>
              </w:rPr>
              <w:t>Według wielkich grup zawodów</w:t>
            </w:r>
            <w:r w:rsidR="008F2805" w:rsidRPr="0005006C">
              <w:rPr>
                <w:rFonts w:asciiTheme="majorHAnsi" w:hAnsiTheme="majorHAnsi" w:cstheme="majorHAnsi"/>
              </w:rPr>
              <w:br/>
            </w:r>
            <w:r w:rsidRPr="0005006C">
              <w:rPr>
                <w:rFonts w:asciiTheme="majorHAnsi" w:hAnsiTheme="majorHAnsi" w:cstheme="majorHAnsi"/>
              </w:rPr>
              <w:t>i specjalności</w:t>
            </w:r>
          </w:p>
        </w:tc>
        <w:tc>
          <w:tcPr>
            <w:tcW w:w="4308" w:type="dxa"/>
            <w:tcBorders>
              <w:top w:val="single" w:sz="4" w:space="0" w:color="auto"/>
              <w:left w:val="single" w:sz="2" w:space="0" w:color="000000"/>
              <w:bottom w:val="single" w:sz="2" w:space="0" w:color="000000"/>
              <w:right w:val="single" w:sz="2"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Przedstawiciele władz publicznych, wyżsi urzędnicy i kierownicy</w:t>
            </w:r>
          </w:p>
        </w:tc>
        <w:tc>
          <w:tcPr>
            <w:tcW w:w="1929" w:type="dxa"/>
            <w:tcBorders>
              <w:top w:val="single" w:sz="4" w:space="0" w:color="auto"/>
              <w:left w:val="single" w:sz="2" w:space="0" w:color="000000"/>
              <w:bottom w:val="single" w:sz="2" w:space="0" w:color="000000"/>
              <w:right w:val="single" w:sz="2" w:space="0" w:color="000000"/>
            </w:tcBorders>
            <w:shd w:val="clear" w:color="auto" w:fill="auto"/>
          </w:tcPr>
          <w:p w:rsidR="00614169" w:rsidRPr="0005006C" w:rsidRDefault="00614169">
            <w:pPr>
              <w:pStyle w:val="Zawartotabeli"/>
              <w:snapToGrid w:val="0"/>
              <w:rPr>
                <w:rFonts w:asciiTheme="majorHAnsi" w:hAnsiTheme="majorHAnsi" w:cstheme="majorHAnsi"/>
              </w:rPr>
            </w:pPr>
          </w:p>
        </w:tc>
        <w:tc>
          <w:tcPr>
            <w:tcW w:w="1842" w:type="dxa"/>
            <w:tcBorders>
              <w:top w:val="single" w:sz="4" w:space="0" w:color="auto"/>
              <w:left w:val="single" w:sz="2" w:space="0" w:color="000000"/>
              <w:bottom w:val="single" w:sz="2" w:space="0" w:color="000000"/>
              <w:right w:val="single" w:sz="2" w:space="0" w:color="000000"/>
            </w:tcBorders>
            <w:shd w:val="clear" w:color="auto" w:fill="auto"/>
          </w:tcPr>
          <w:p w:rsidR="00614169" w:rsidRPr="0005006C" w:rsidRDefault="00614169">
            <w:pPr>
              <w:pStyle w:val="Zawartotabeli"/>
              <w:snapToGrid w:val="0"/>
              <w:rPr>
                <w:rFonts w:asciiTheme="majorHAnsi" w:hAnsiTheme="majorHAnsi" w:cstheme="majorHAnsi"/>
              </w:rPr>
            </w:pPr>
          </w:p>
        </w:tc>
      </w:tr>
      <w:tr w:rsidR="00CC6CE5" w:rsidTr="0005006C">
        <w:tc>
          <w:tcPr>
            <w:tcW w:w="1504" w:type="dxa"/>
            <w:vMerge/>
            <w:tcBorders>
              <w:top w:val="single" w:sz="2" w:space="0" w:color="000000"/>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top w:val="single" w:sz="2" w:space="0" w:color="000000"/>
              <w:left w:val="single" w:sz="1" w:space="0" w:color="000000"/>
              <w:bottom w:val="single" w:sz="4" w:space="0" w:color="auto"/>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Specjaliści</w:t>
            </w:r>
          </w:p>
        </w:tc>
        <w:tc>
          <w:tcPr>
            <w:tcW w:w="1929" w:type="dxa"/>
            <w:tcBorders>
              <w:top w:val="single" w:sz="2" w:space="0" w:color="000000"/>
              <w:left w:val="single" w:sz="1" w:space="0" w:color="000000"/>
              <w:bottom w:val="single" w:sz="4" w:space="0" w:color="auto"/>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top w:val="single" w:sz="2" w:space="0" w:color="000000"/>
              <w:left w:val="single" w:sz="1" w:space="0" w:color="000000"/>
              <w:bottom w:val="single" w:sz="4" w:space="0" w:color="auto"/>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right w:val="single" w:sz="2"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top w:val="single" w:sz="4" w:space="0" w:color="auto"/>
              <w:left w:val="single" w:sz="2" w:space="0" w:color="000000"/>
              <w:bottom w:val="single" w:sz="2" w:space="0" w:color="000000"/>
              <w:right w:val="single" w:sz="2"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Technicy i inny średni personel</w:t>
            </w:r>
          </w:p>
        </w:tc>
        <w:tc>
          <w:tcPr>
            <w:tcW w:w="1929" w:type="dxa"/>
            <w:tcBorders>
              <w:top w:val="single" w:sz="4" w:space="0" w:color="auto"/>
              <w:left w:val="single" w:sz="2" w:space="0" w:color="000000"/>
              <w:bottom w:val="single" w:sz="2" w:space="0" w:color="000000"/>
              <w:right w:val="single" w:sz="2"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top w:val="single" w:sz="4" w:space="0" w:color="auto"/>
              <w:left w:val="single" w:sz="2" w:space="0" w:color="000000"/>
              <w:bottom w:val="single" w:sz="2" w:space="0" w:color="000000"/>
              <w:right w:val="single" w:sz="2"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top w:val="single" w:sz="2" w:space="0" w:color="000000"/>
              <w:left w:val="single" w:sz="1" w:space="0" w:color="000000"/>
              <w:bottom w:val="single" w:sz="1"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Pracownicy biurowi</w:t>
            </w:r>
          </w:p>
        </w:tc>
        <w:tc>
          <w:tcPr>
            <w:tcW w:w="1929" w:type="dxa"/>
            <w:tcBorders>
              <w:top w:val="single" w:sz="2" w:space="0" w:color="000000"/>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top w:val="single" w:sz="2" w:space="0" w:color="000000"/>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Pracownicy usług i sprzedawcy</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Rolnicy, ogrodnicy, leśnicy i rybacy</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2"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Robotnicy przemysłowi i rzemieślnicy</w:t>
            </w:r>
          </w:p>
        </w:tc>
        <w:tc>
          <w:tcPr>
            <w:tcW w:w="1929" w:type="dxa"/>
            <w:tcBorders>
              <w:left w:val="single" w:sz="1" w:space="0" w:color="000000"/>
              <w:bottom w:val="single" w:sz="2"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2"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right w:val="single" w:sz="2"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top w:val="single" w:sz="2" w:space="0" w:color="000000"/>
              <w:left w:val="single" w:sz="2" w:space="0" w:color="000000"/>
              <w:bottom w:val="single" w:sz="4" w:space="0" w:color="auto"/>
              <w:right w:val="single" w:sz="2"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Operatorzy i monterzy maszyn i urządzeń</w:t>
            </w:r>
          </w:p>
        </w:tc>
        <w:tc>
          <w:tcPr>
            <w:tcW w:w="1929" w:type="dxa"/>
            <w:tcBorders>
              <w:top w:val="single" w:sz="2" w:space="0" w:color="000000"/>
              <w:left w:val="single" w:sz="2" w:space="0" w:color="000000"/>
              <w:bottom w:val="single" w:sz="4" w:space="0" w:color="auto"/>
              <w:right w:val="single" w:sz="2"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top w:val="single" w:sz="2" w:space="0" w:color="000000"/>
              <w:left w:val="single" w:sz="2" w:space="0" w:color="000000"/>
              <w:bottom w:val="single" w:sz="4" w:space="0" w:color="auto"/>
              <w:right w:val="single" w:sz="2"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top w:val="single" w:sz="4" w:space="0" w:color="auto"/>
              <w:left w:val="single" w:sz="1" w:space="0" w:color="000000"/>
              <w:bottom w:val="single" w:sz="1"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Pracownicy przy pracach prostych</w:t>
            </w:r>
          </w:p>
        </w:tc>
        <w:tc>
          <w:tcPr>
            <w:tcW w:w="1929" w:type="dxa"/>
            <w:tcBorders>
              <w:top w:val="single" w:sz="4" w:space="0" w:color="auto"/>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top w:val="single" w:sz="4" w:space="0" w:color="auto"/>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Siły zbrojne</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1504" w:type="dxa"/>
            <w:vMerge/>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4308" w:type="dxa"/>
            <w:tcBorders>
              <w:left w:val="single" w:sz="1" w:space="0" w:color="000000"/>
              <w:bottom w:val="single" w:sz="1"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Bez zawodu</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5812" w:type="dxa"/>
            <w:gridSpan w:val="2"/>
            <w:tcBorders>
              <w:left w:val="single" w:sz="1" w:space="0" w:color="000000"/>
              <w:bottom w:val="single" w:sz="1"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Wykonujący pracę w szc</w:t>
            </w:r>
            <w:r w:rsidR="00F37D6A" w:rsidRPr="0005006C">
              <w:rPr>
                <w:rFonts w:asciiTheme="majorHAnsi" w:hAnsiTheme="majorHAnsi" w:cstheme="majorHAnsi"/>
              </w:rPr>
              <w:t>zególnych warunkach oraz pracę</w:t>
            </w:r>
            <w:r w:rsidR="008F2805" w:rsidRPr="0005006C">
              <w:rPr>
                <w:rFonts w:asciiTheme="majorHAnsi" w:hAnsiTheme="majorHAnsi" w:cstheme="majorHAnsi"/>
              </w:rPr>
              <w:br/>
            </w:r>
            <w:r w:rsidRPr="0005006C">
              <w:rPr>
                <w:rFonts w:asciiTheme="majorHAnsi" w:hAnsiTheme="majorHAnsi" w:cstheme="majorHAnsi"/>
              </w:rPr>
              <w:t>o szczególnym charakterze</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r w:rsidR="00CC6CE5" w:rsidTr="0005006C">
        <w:tc>
          <w:tcPr>
            <w:tcW w:w="5812" w:type="dxa"/>
            <w:gridSpan w:val="2"/>
            <w:tcBorders>
              <w:left w:val="single" w:sz="1" w:space="0" w:color="000000"/>
              <w:bottom w:val="single" w:sz="1" w:space="0" w:color="000000"/>
            </w:tcBorders>
            <w:shd w:val="clear" w:color="auto" w:fill="auto"/>
          </w:tcPr>
          <w:p w:rsidR="00CC6CE5" w:rsidRPr="0005006C" w:rsidRDefault="00CC6CE5">
            <w:pPr>
              <w:snapToGrid w:val="0"/>
              <w:rPr>
                <w:rFonts w:asciiTheme="majorHAnsi" w:hAnsiTheme="majorHAnsi" w:cstheme="majorHAnsi"/>
              </w:rPr>
            </w:pPr>
            <w:r w:rsidRPr="0005006C">
              <w:rPr>
                <w:rFonts w:asciiTheme="majorHAnsi" w:hAnsiTheme="majorHAnsi" w:cstheme="majorHAnsi"/>
              </w:rPr>
              <w:t>w tym osoby mogące udokumentować wykonywanie przez co najmniej 15 lat pracy w szczególnych</w:t>
            </w:r>
            <w:r w:rsidR="00F37D6A" w:rsidRPr="0005006C">
              <w:rPr>
                <w:rFonts w:asciiTheme="majorHAnsi" w:hAnsiTheme="majorHAnsi" w:cstheme="majorHAnsi"/>
              </w:rPr>
              <w:t xml:space="preserve"> warunkach lub pracy </w:t>
            </w:r>
            <w:r w:rsidRPr="0005006C">
              <w:rPr>
                <w:rFonts w:asciiTheme="majorHAnsi" w:hAnsiTheme="majorHAnsi" w:cstheme="majorHAnsi"/>
              </w:rPr>
              <w:t>o szczególnym charakterze, którym nie przysługuje prawo do emerytury pomostowej</w:t>
            </w:r>
          </w:p>
        </w:tc>
        <w:tc>
          <w:tcPr>
            <w:tcW w:w="1929" w:type="dxa"/>
            <w:tcBorders>
              <w:left w:val="single" w:sz="1" w:space="0" w:color="000000"/>
              <w:bottom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c>
          <w:tcPr>
            <w:tcW w:w="1842" w:type="dxa"/>
            <w:tcBorders>
              <w:left w:val="single" w:sz="1" w:space="0" w:color="000000"/>
              <w:bottom w:val="single" w:sz="1" w:space="0" w:color="000000"/>
              <w:right w:val="single" w:sz="1" w:space="0" w:color="000000"/>
            </w:tcBorders>
            <w:shd w:val="clear" w:color="auto" w:fill="auto"/>
          </w:tcPr>
          <w:p w:rsidR="00CC6CE5" w:rsidRPr="0005006C" w:rsidRDefault="00CC6CE5">
            <w:pPr>
              <w:pStyle w:val="Zawartotabeli"/>
              <w:snapToGrid w:val="0"/>
              <w:rPr>
                <w:rFonts w:asciiTheme="majorHAnsi" w:hAnsiTheme="majorHAnsi" w:cstheme="majorHAnsi"/>
              </w:rPr>
            </w:pPr>
          </w:p>
        </w:tc>
      </w:tr>
    </w:tbl>
    <w:p w:rsidR="00CC6CE5" w:rsidRDefault="00CC6CE5">
      <w:pPr>
        <w:spacing w:line="360" w:lineRule="auto"/>
        <w:rPr>
          <w:b/>
        </w:rPr>
      </w:pPr>
    </w:p>
    <w:p w:rsidR="00CC6CE5" w:rsidRPr="0005006C" w:rsidRDefault="00A25A51" w:rsidP="0005006C">
      <w:pPr>
        <w:pStyle w:val="Akapitzlist"/>
        <w:numPr>
          <w:ilvl w:val="1"/>
          <w:numId w:val="2"/>
        </w:numPr>
        <w:jc w:val="both"/>
        <w:rPr>
          <w:rFonts w:ascii="Open Sans Light" w:hAnsi="Open Sans Light" w:cs="Open Sans Light"/>
        </w:rPr>
      </w:pPr>
      <w:r w:rsidRPr="0005006C">
        <w:rPr>
          <w:rFonts w:ascii="Open Sans Light" w:hAnsi="Open Sans Light" w:cs="Open Sans Light"/>
        </w:rPr>
        <w:t>P</w:t>
      </w:r>
      <w:r w:rsidR="00CC6CE5" w:rsidRPr="0005006C">
        <w:rPr>
          <w:rFonts w:ascii="Open Sans Light" w:hAnsi="Open Sans Light" w:cs="Open Sans Light"/>
        </w:rPr>
        <w:t>lan</w:t>
      </w:r>
      <w:r w:rsidRPr="0005006C">
        <w:rPr>
          <w:rFonts w:ascii="Open Sans Light" w:hAnsi="Open Sans Light" w:cs="Open Sans Light"/>
        </w:rPr>
        <w:t>y</w:t>
      </w:r>
      <w:r w:rsidR="00CC6CE5" w:rsidRPr="0005006C">
        <w:rPr>
          <w:rFonts w:ascii="Open Sans Light" w:hAnsi="Open Sans Light" w:cs="Open Sans Light"/>
        </w:rPr>
        <w:t xml:space="preserve"> dotycząc</w:t>
      </w:r>
      <w:r w:rsidRPr="0005006C">
        <w:rPr>
          <w:rFonts w:ascii="Open Sans Light" w:hAnsi="Open Sans Light" w:cs="Open Sans Light"/>
        </w:rPr>
        <w:t>e</w:t>
      </w:r>
      <w:r w:rsidR="00CC6CE5" w:rsidRPr="0005006C">
        <w:rPr>
          <w:rFonts w:ascii="Open Sans Light" w:hAnsi="Open Sans Light" w:cs="Open Sans Light"/>
        </w:rPr>
        <w:t xml:space="preserve"> dalszego zatrudnienia osób, które będą objęte kształceniem ustawicznym </w:t>
      </w:r>
      <w:r w:rsidR="0005006C">
        <w:rPr>
          <w:rFonts w:ascii="Open Sans Light" w:hAnsi="Open Sans Light" w:cs="Open Sans Light"/>
        </w:rPr>
        <w:br/>
      </w:r>
      <w:r w:rsidR="00AE5FD0" w:rsidRPr="0005006C">
        <w:rPr>
          <w:rFonts w:ascii="Open Sans Light" w:hAnsi="Open Sans Light" w:cs="Open Sans Light"/>
        </w:rPr>
        <w:t>i/lub rozwoju firmy</w:t>
      </w:r>
      <w:r w:rsidR="00CC6CE5" w:rsidRPr="0005006C">
        <w:rPr>
          <w:rFonts w:ascii="Open Sans Light" w:hAnsi="Open Sans Light" w:cs="Open Sans Light"/>
        </w:rPr>
        <w:t>:</w:t>
      </w:r>
    </w:p>
    <w:p w:rsidR="00CC6CE5" w:rsidRDefault="00CC6CE5" w:rsidP="00BE62A7">
      <w:pPr>
        <w:tabs>
          <w:tab w:val="left" w:pos="360"/>
        </w:tabs>
        <w:spacing w:line="360" w:lineRule="auto"/>
        <w:jc w:val="both"/>
        <w:rPr>
          <w:b/>
        </w:rPr>
      </w:pPr>
      <w:r>
        <w:rPr>
          <w:b/>
        </w:rPr>
        <w:t>___________________________________________________________________________</w:t>
      </w:r>
      <w:r w:rsidR="009E42CC">
        <w:rPr>
          <w:b/>
        </w:rPr>
        <w:t>__________</w:t>
      </w:r>
      <w:r>
        <w:rPr>
          <w:b/>
        </w:rPr>
        <w:t>___________________________________________</w:t>
      </w:r>
      <w:r w:rsidR="00BA0E75">
        <w:rPr>
          <w:b/>
        </w:rPr>
        <w:t>______________________</w:t>
      </w:r>
      <w:r w:rsidR="00BE62A7">
        <w:rPr>
          <w:b/>
        </w:rPr>
        <w:t>__________</w:t>
      </w:r>
    </w:p>
    <w:p w:rsidR="0005006C" w:rsidRDefault="00CC6CE5" w:rsidP="00BE62A7">
      <w:pPr>
        <w:tabs>
          <w:tab w:val="left" w:pos="360"/>
        </w:tabs>
        <w:spacing w:after="200" w:line="360" w:lineRule="auto"/>
        <w:jc w:val="both"/>
        <w:rPr>
          <w:b/>
        </w:rPr>
      </w:pPr>
      <w:r>
        <w:rPr>
          <w:b/>
        </w:rPr>
        <w:t>____________________________________________________________________________________________________________________________________</w:t>
      </w:r>
      <w:r w:rsidR="009E42CC">
        <w:rPr>
          <w:b/>
        </w:rPr>
        <w:t>__________</w:t>
      </w:r>
      <w:r w:rsidR="00BA0E75">
        <w:rPr>
          <w:b/>
        </w:rPr>
        <w:t>______</w:t>
      </w:r>
      <w:r w:rsidR="00BE62A7">
        <w:rPr>
          <w:b/>
        </w:rPr>
        <w:t>__________</w:t>
      </w:r>
      <w:r w:rsidR="00BA0E75">
        <w:rPr>
          <w:b/>
        </w:rPr>
        <w:t>__</w:t>
      </w:r>
      <w:r>
        <w:rPr>
          <w:b/>
        </w:rPr>
        <w:br/>
        <w:t>___________________________________________________________________________</w:t>
      </w:r>
      <w:r w:rsidR="00AE5FD0">
        <w:rPr>
          <w:b/>
        </w:rPr>
        <w:t>___________________________________________________________________________________________________________________________________________________</w:t>
      </w:r>
      <w:r w:rsidR="00BE62A7">
        <w:rPr>
          <w:b/>
        </w:rPr>
        <w:t>_______________</w:t>
      </w:r>
      <w:r w:rsidR="00AE5FD0">
        <w:rPr>
          <w:b/>
        </w:rPr>
        <w:t>_</w:t>
      </w:r>
      <w:r w:rsidR="00BA0E75">
        <w:rPr>
          <w:b/>
        </w:rPr>
        <w:t>__</w:t>
      </w:r>
      <w:r w:rsidR="00AE5FD0">
        <w:rPr>
          <w:b/>
        </w:rPr>
        <w:br/>
        <w:t>__________________________________________________________</w:t>
      </w:r>
      <w:r w:rsidR="009E42CC">
        <w:rPr>
          <w:b/>
        </w:rPr>
        <w:t>_____</w:t>
      </w:r>
      <w:r w:rsidR="00BA0E75">
        <w:rPr>
          <w:b/>
        </w:rPr>
        <w:t>_________</w:t>
      </w:r>
      <w:r w:rsidR="00BE62A7">
        <w:rPr>
          <w:b/>
        </w:rPr>
        <w:t>_____</w:t>
      </w:r>
      <w:r w:rsidR="00BA0E75">
        <w:rPr>
          <w:b/>
        </w:rPr>
        <w:t>___</w:t>
      </w:r>
      <w:r w:rsidR="0005006C">
        <w:rPr>
          <w:b/>
        </w:rPr>
        <w:t>____________________________________________________________________________________________________________________________________________________________________________________________________________________</w:t>
      </w:r>
      <w:r w:rsidR="009A1AE5">
        <w:rPr>
          <w:b/>
        </w:rPr>
        <w:t>__</w:t>
      </w:r>
      <w:r w:rsidR="0005006C">
        <w:rPr>
          <w:b/>
        </w:rPr>
        <w:t>__________________________</w:t>
      </w:r>
    </w:p>
    <w:p w:rsidR="007001A7" w:rsidRDefault="007001A7">
      <w:pPr>
        <w:tabs>
          <w:tab w:val="left" w:pos="360"/>
        </w:tabs>
        <w:spacing w:after="200" w:line="360" w:lineRule="auto"/>
        <w:rPr>
          <w:sz w:val="16"/>
          <w:szCs w:val="16"/>
        </w:rPr>
      </w:pPr>
    </w:p>
    <w:p w:rsidR="00110E3F" w:rsidRDefault="00110E3F">
      <w:pPr>
        <w:tabs>
          <w:tab w:val="left" w:pos="360"/>
        </w:tabs>
        <w:spacing w:after="200" w:line="360" w:lineRule="auto"/>
        <w:rPr>
          <w:sz w:val="16"/>
          <w:szCs w:val="16"/>
        </w:rPr>
      </w:pPr>
    </w:p>
    <w:p w:rsidR="00CC6CE5" w:rsidRPr="00A25BB7" w:rsidRDefault="00CC6CE5">
      <w:pPr>
        <w:spacing w:line="200" w:lineRule="atLeast"/>
        <w:rPr>
          <w:rFonts w:ascii="Open Sans Light" w:hAnsi="Open Sans Light" w:cs="Open Sans Light"/>
          <w:b/>
        </w:rPr>
      </w:pPr>
      <w:r w:rsidRPr="00A25BB7">
        <w:rPr>
          <w:rFonts w:ascii="Open Sans Light" w:hAnsi="Open Sans Light" w:cs="Open Sans Light"/>
          <w:b/>
        </w:rPr>
        <w:t>__________________________________</w:t>
      </w:r>
      <w:r w:rsidR="00916777" w:rsidRPr="00A25BB7">
        <w:rPr>
          <w:rFonts w:ascii="Open Sans Light" w:hAnsi="Open Sans Light" w:cs="Open Sans Light"/>
          <w:b/>
        </w:rPr>
        <w:t xml:space="preserve">   </w:t>
      </w:r>
      <w:r w:rsidR="00A25BB7">
        <w:rPr>
          <w:rFonts w:ascii="Open Sans Light" w:hAnsi="Open Sans Light" w:cs="Open Sans Light"/>
          <w:b/>
        </w:rPr>
        <w:t xml:space="preserve">            </w:t>
      </w:r>
      <w:r w:rsidR="00916777" w:rsidRPr="00A25BB7">
        <w:rPr>
          <w:rFonts w:ascii="Open Sans Light" w:hAnsi="Open Sans Light" w:cs="Open Sans Light"/>
          <w:b/>
        </w:rPr>
        <w:t xml:space="preserve">       </w:t>
      </w:r>
      <w:r w:rsidR="00A25BB7">
        <w:rPr>
          <w:rFonts w:ascii="Open Sans Light" w:hAnsi="Open Sans Light" w:cs="Open Sans Light"/>
          <w:b/>
        </w:rPr>
        <w:t xml:space="preserve">          </w:t>
      </w:r>
      <w:r w:rsidR="00916777" w:rsidRPr="00A25BB7">
        <w:rPr>
          <w:rFonts w:ascii="Open Sans Light" w:hAnsi="Open Sans Light" w:cs="Open Sans Light"/>
          <w:b/>
        </w:rPr>
        <w:t xml:space="preserve"> </w:t>
      </w:r>
      <w:r w:rsidR="00916777" w:rsidRPr="00A25BB7">
        <w:rPr>
          <w:rFonts w:ascii="Open Sans Light" w:hAnsi="Open Sans Light" w:cs="Open Sans Light"/>
          <w:b/>
        </w:rPr>
        <w:softHyphen/>
      </w:r>
      <w:r w:rsidR="00916777" w:rsidRPr="00A25BB7">
        <w:rPr>
          <w:rFonts w:ascii="Open Sans Light" w:hAnsi="Open Sans Light" w:cs="Open Sans Light"/>
          <w:b/>
        </w:rPr>
        <w:softHyphen/>
      </w:r>
      <w:r w:rsidR="00916777" w:rsidRPr="00A25BB7">
        <w:rPr>
          <w:rFonts w:ascii="Open Sans Light" w:hAnsi="Open Sans Light" w:cs="Open Sans Light"/>
          <w:b/>
        </w:rPr>
        <w:softHyphen/>
      </w:r>
      <w:r w:rsidR="00916777" w:rsidRPr="00A25BB7">
        <w:rPr>
          <w:rFonts w:ascii="Open Sans Light" w:hAnsi="Open Sans Light" w:cs="Open Sans Light"/>
          <w:b/>
        </w:rPr>
        <w:softHyphen/>
        <w:t>_______________</w:t>
      </w:r>
      <w:r w:rsidR="00A25BB7">
        <w:rPr>
          <w:rFonts w:ascii="Open Sans Light" w:hAnsi="Open Sans Light" w:cs="Open Sans Light"/>
          <w:b/>
        </w:rPr>
        <w:t>___________</w:t>
      </w:r>
      <w:r w:rsidR="00916777" w:rsidRPr="00A25BB7">
        <w:rPr>
          <w:rFonts w:ascii="Open Sans Light" w:hAnsi="Open Sans Light" w:cs="Open Sans Light"/>
          <w:b/>
        </w:rPr>
        <w:t>__________</w:t>
      </w:r>
      <w:r w:rsidR="00A25BB7">
        <w:rPr>
          <w:rFonts w:ascii="Open Sans Light" w:hAnsi="Open Sans Light" w:cs="Open Sans Light"/>
          <w:b/>
        </w:rPr>
        <w:t xml:space="preserve">                </w:t>
      </w:r>
    </w:p>
    <w:p w:rsidR="009A1AE5" w:rsidRPr="002D6067" w:rsidRDefault="00A25BB7">
      <w:pPr>
        <w:spacing w:line="200" w:lineRule="atLeast"/>
        <w:rPr>
          <w:rFonts w:ascii="Open Sans Light" w:hAnsi="Open Sans Light" w:cs="Open Sans Light"/>
          <w:sz w:val="18"/>
          <w:szCs w:val="18"/>
        </w:rPr>
      </w:pPr>
      <w:r w:rsidRPr="00A25BB7">
        <w:rPr>
          <w:rFonts w:ascii="Open Sans Light" w:hAnsi="Open Sans Light" w:cs="Open Sans Light"/>
          <w:sz w:val="18"/>
          <w:szCs w:val="18"/>
        </w:rPr>
        <w:t xml:space="preserve">    </w:t>
      </w:r>
      <w:r w:rsidR="00CC6CE5" w:rsidRPr="00A25BB7">
        <w:rPr>
          <w:rFonts w:ascii="Open Sans Light" w:hAnsi="Open Sans Light" w:cs="Open Sans Light"/>
          <w:sz w:val="18"/>
          <w:szCs w:val="18"/>
        </w:rPr>
        <w:t xml:space="preserve">  </w:t>
      </w:r>
      <w:r>
        <w:rPr>
          <w:rFonts w:ascii="Open Sans Light" w:hAnsi="Open Sans Light" w:cs="Open Sans Light"/>
          <w:sz w:val="18"/>
          <w:szCs w:val="18"/>
        </w:rPr>
        <w:t xml:space="preserve">     </w:t>
      </w:r>
      <w:r w:rsidR="00CC6CE5" w:rsidRPr="00A25BB7">
        <w:rPr>
          <w:rFonts w:ascii="Open Sans Light" w:hAnsi="Open Sans Light" w:cs="Open Sans Light"/>
          <w:sz w:val="18"/>
          <w:szCs w:val="18"/>
        </w:rPr>
        <w:t xml:space="preserve">   </w:t>
      </w:r>
      <w:r w:rsidR="005A4E15">
        <w:rPr>
          <w:rFonts w:ascii="Open Sans Light" w:hAnsi="Open Sans Light" w:cs="Open Sans Light"/>
          <w:sz w:val="18"/>
          <w:szCs w:val="18"/>
        </w:rPr>
        <w:t>(</w:t>
      </w:r>
      <w:r w:rsidR="00916777" w:rsidRPr="00A25BB7">
        <w:rPr>
          <w:rFonts w:ascii="Open Sans Light" w:hAnsi="Open Sans Light" w:cs="Open Sans Light"/>
          <w:sz w:val="18"/>
          <w:szCs w:val="18"/>
        </w:rPr>
        <w:t>miejscowość i data</w:t>
      </w:r>
      <w:r w:rsidR="005A4E15">
        <w:rPr>
          <w:rFonts w:ascii="Open Sans Light" w:hAnsi="Open Sans Light" w:cs="Open Sans Light"/>
          <w:sz w:val="18"/>
          <w:szCs w:val="18"/>
        </w:rPr>
        <w:t>)</w:t>
      </w:r>
      <w:r w:rsidR="00CC6CE5" w:rsidRPr="00A25BB7">
        <w:rPr>
          <w:rFonts w:ascii="Open Sans Light" w:hAnsi="Open Sans Light" w:cs="Open Sans Light"/>
          <w:sz w:val="18"/>
          <w:szCs w:val="18"/>
        </w:rPr>
        <w:t xml:space="preserve">                            </w:t>
      </w:r>
      <w:r w:rsidR="00F90289" w:rsidRPr="00A25BB7">
        <w:rPr>
          <w:rFonts w:ascii="Open Sans Light" w:hAnsi="Open Sans Light" w:cs="Open Sans Light"/>
          <w:sz w:val="18"/>
          <w:szCs w:val="18"/>
        </w:rPr>
        <w:t xml:space="preserve">     </w:t>
      </w:r>
      <w:r w:rsidR="00CC6CE5" w:rsidRPr="00A25BB7">
        <w:rPr>
          <w:rFonts w:ascii="Open Sans Light" w:hAnsi="Open Sans Light" w:cs="Open Sans Light"/>
          <w:sz w:val="18"/>
          <w:szCs w:val="18"/>
        </w:rPr>
        <w:t xml:space="preserve">  </w:t>
      </w:r>
      <w:r w:rsidR="00916777" w:rsidRPr="00A25BB7">
        <w:rPr>
          <w:rFonts w:ascii="Open Sans Light" w:hAnsi="Open Sans Light" w:cs="Open Sans Light"/>
          <w:sz w:val="18"/>
          <w:szCs w:val="18"/>
        </w:rPr>
        <w:t xml:space="preserve"> </w:t>
      </w:r>
      <w:r>
        <w:rPr>
          <w:rFonts w:ascii="Open Sans Light" w:hAnsi="Open Sans Light" w:cs="Open Sans Light"/>
          <w:sz w:val="18"/>
          <w:szCs w:val="18"/>
        </w:rPr>
        <w:t xml:space="preserve">                     </w:t>
      </w:r>
      <w:r w:rsidR="0005006C">
        <w:rPr>
          <w:rFonts w:ascii="Open Sans Light" w:hAnsi="Open Sans Light" w:cs="Open Sans Light"/>
          <w:sz w:val="18"/>
          <w:szCs w:val="18"/>
        </w:rPr>
        <w:t xml:space="preserve">          </w:t>
      </w:r>
      <w:r>
        <w:rPr>
          <w:rFonts w:ascii="Open Sans Light" w:hAnsi="Open Sans Light" w:cs="Open Sans Light"/>
          <w:sz w:val="18"/>
          <w:szCs w:val="18"/>
        </w:rPr>
        <w:t xml:space="preserve">           </w:t>
      </w:r>
      <w:r w:rsidR="002D6067">
        <w:rPr>
          <w:rFonts w:ascii="Open Sans Light" w:hAnsi="Open Sans Light" w:cs="Open Sans Light"/>
          <w:sz w:val="18"/>
          <w:szCs w:val="18"/>
        </w:rPr>
        <w:t xml:space="preserve"> </w:t>
      </w:r>
      <w:r w:rsidR="00916777" w:rsidRPr="00A25BB7">
        <w:rPr>
          <w:rFonts w:ascii="Open Sans Light" w:hAnsi="Open Sans Light" w:cs="Open Sans Light"/>
          <w:sz w:val="18"/>
          <w:szCs w:val="18"/>
        </w:rPr>
        <w:t xml:space="preserve"> </w:t>
      </w:r>
      <w:r w:rsidR="00CC6CE5" w:rsidRPr="00A25BB7">
        <w:rPr>
          <w:rFonts w:ascii="Open Sans Light" w:hAnsi="Open Sans Light" w:cs="Open Sans Light"/>
          <w:sz w:val="18"/>
          <w:szCs w:val="18"/>
        </w:rPr>
        <w:t xml:space="preserve"> </w:t>
      </w:r>
      <w:r w:rsidR="005A4E15">
        <w:rPr>
          <w:rFonts w:ascii="Open Sans Light" w:hAnsi="Open Sans Light" w:cs="Open Sans Light"/>
          <w:sz w:val="18"/>
          <w:szCs w:val="18"/>
        </w:rPr>
        <w:t>(</w:t>
      </w:r>
      <w:r w:rsidR="00CC6CE5" w:rsidRPr="00A25BB7">
        <w:rPr>
          <w:rFonts w:ascii="Open Sans Light" w:hAnsi="Open Sans Light" w:cs="Open Sans Light"/>
          <w:sz w:val="18"/>
          <w:szCs w:val="18"/>
        </w:rPr>
        <w:t>podpis</w:t>
      </w:r>
      <w:r w:rsidR="00916777" w:rsidRPr="00A25BB7">
        <w:rPr>
          <w:rFonts w:ascii="Open Sans Light" w:hAnsi="Open Sans Light" w:cs="Open Sans Light"/>
          <w:sz w:val="18"/>
          <w:szCs w:val="18"/>
        </w:rPr>
        <w:t xml:space="preserve"> i pieczęć</w:t>
      </w:r>
      <w:r w:rsidR="002D6067">
        <w:rPr>
          <w:rFonts w:ascii="Open Sans Light" w:hAnsi="Open Sans Light" w:cs="Open Sans Light"/>
          <w:sz w:val="18"/>
          <w:szCs w:val="18"/>
        </w:rPr>
        <w:t xml:space="preserve"> Wnioskodawcy)</w:t>
      </w:r>
    </w:p>
    <w:p w:rsidR="00557993" w:rsidRDefault="00557993">
      <w:pPr>
        <w:spacing w:line="200" w:lineRule="atLeast"/>
        <w:rPr>
          <w:rFonts w:ascii="Open Sans Light" w:hAnsi="Open Sans Light" w:cs="Open Sans Light"/>
        </w:rPr>
      </w:pPr>
    </w:p>
    <w:p w:rsidR="00CC6CE5" w:rsidRPr="00A25BB7" w:rsidRDefault="00CC6CE5">
      <w:pPr>
        <w:spacing w:line="200" w:lineRule="atLeast"/>
        <w:rPr>
          <w:rFonts w:ascii="Open Sans Light" w:hAnsi="Open Sans Light" w:cs="Open Sans Light"/>
        </w:rPr>
      </w:pPr>
      <w:r w:rsidRPr="00A25BB7">
        <w:rPr>
          <w:rFonts w:ascii="Open Sans Light" w:hAnsi="Open Sans Light" w:cs="Open Sans Light"/>
        </w:rPr>
        <w:lastRenderedPageBreak/>
        <w:t>Załączniki:</w:t>
      </w:r>
    </w:p>
    <w:p w:rsidR="00CC6CE5" w:rsidRPr="00A25BB7" w:rsidRDefault="00CC6CE5">
      <w:pPr>
        <w:spacing w:line="200" w:lineRule="atLeast"/>
        <w:rPr>
          <w:rFonts w:ascii="Open Sans Light" w:hAnsi="Open Sans Light" w:cs="Open Sans Light"/>
        </w:rPr>
      </w:pPr>
    </w:p>
    <w:p w:rsidR="00CC6CE5" w:rsidRDefault="00CC6CE5" w:rsidP="00D51DD1">
      <w:pPr>
        <w:pStyle w:val="Akapitzlist"/>
        <w:numPr>
          <w:ilvl w:val="0"/>
          <w:numId w:val="23"/>
        </w:numPr>
        <w:tabs>
          <w:tab w:val="left" w:pos="360"/>
        </w:tabs>
        <w:spacing w:line="200" w:lineRule="atLeast"/>
        <w:jc w:val="both"/>
        <w:rPr>
          <w:rFonts w:ascii="Open Sans Light" w:hAnsi="Open Sans Light" w:cs="Open Sans Light"/>
          <w:sz w:val="20"/>
          <w:szCs w:val="20"/>
        </w:rPr>
      </w:pPr>
      <w:r w:rsidRPr="00D51DD1">
        <w:rPr>
          <w:rFonts w:ascii="Open Sans Light" w:hAnsi="Open Sans Light" w:cs="Open Sans Light"/>
          <w:sz w:val="20"/>
          <w:szCs w:val="20"/>
        </w:rPr>
        <w:t xml:space="preserve">W przypadku wskazania w pkt. I.12 niniejszego wniosku innych osób niż wymienione </w:t>
      </w:r>
      <w:r w:rsidR="00D51DD1">
        <w:rPr>
          <w:rFonts w:ascii="Open Sans Light" w:hAnsi="Open Sans Light" w:cs="Open Sans Light"/>
          <w:sz w:val="20"/>
          <w:szCs w:val="20"/>
        </w:rPr>
        <w:t>w dokumentach rejestrowych</w:t>
      </w:r>
      <w:r w:rsidRPr="00D51DD1">
        <w:rPr>
          <w:rFonts w:ascii="Open Sans Light" w:hAnsi="Open Sans Light" w:cs="Open Sans Light"/>
          <w:sz w:val="20"/>
          <w:szCs w:val="20"/>
        </w:rPr>
        <w:t xml:space="preserve"> należy przedłożyć odpowiednie pełnomocnictwo określające jego zakres</w:t>
      </w:r>
      <w:r w:rsidR="006F4A3F" w:rsidRPr="00D51DD1">
        <w:rPr>
          <w:rFonts w:ascii="Open Sans Light" w:hAnsi="Open Sans Light" w:cs="Open Sans Light"/>
          <w:sz w:val="20"/>
          <w:szCs w:val="20"/>
        </w:rPr>
        <w:t xml:space="preserve"> </w:t>
      </w:r>
      <w:r w:rsidRPr="00D51DD1">
        <w:rPr>
          <w:rFonts w:ascii="Open Sans Light" w:hAnsi="Open Sans Light" w:cs="Open Sans Light"/>
          <w:sz w:val="20"/>
          <w:szCs w:val="20"/>
        </w:rPr>
        <w:t xml:space="preserve">i podpisane przez osoby uprawnione do reprezentacji Wnioskodawcy. </w:t>
      </w:r>
      <w:r w:rsidR="00E6491F">
        <w:rPr>
          <w:rFonts w:ascii="Open Sans Light" w:hAnsi="Open Sans Light" w:cs="Open Sans Light"/>
          <w:sz w:val="20"/>
          <w:szCs w:val="20"/>
        </w:rPr>
        <w:t>Pełnomocnictwo n</w:t>
      </w:r>
      <w:r w:rsidRPr="00D51DD1">
        <w:rPr>
          <w:rFonts w:ascii="Open Sans Light" w:hAnsi="Open Sans Light" w:cs="Open Sans Light"/>
          <w:sz w:val="20"/>
          <w:szCs w:val="20"/>
        </w:rPr>
        <w:t>ależy przedłożyć</w:t>
      </w:r>
      <w:r w:rsidR="00A36B1B" w:rsidRPr="00D51DD1">
        <w:rPr>
          <w:rFonts w:ascii="Open Sans Light" w:hAnsi="Open Sans Light" w:cs="Open Sans Light"/>
          <w:sz w:val="20"/>
          <w:szCs w:val="20"/>
        </w:rPr>
        <w:t xml:space="preserve"> </w:t>
      </w:r>
      <w:r w:rsidRPr="00D51DD1">
        <w:rPr>
          <w:rFonts w:ascii="Open Sans Light" w:hAnsi="Open Sans Light" w:cs="Open Sans Light"/>
          <w:sz w:val="20"/>
          <w:szCs w:val="20"/>
        </w:rPr>
        <w:t>orygina</w:t>
      </w:r>
      <w:r w:rsidR="00A36B1B" w:rsidRPr="00D51DD1">
        <w:rPr>
          <w:rFonts w:ascii="Open Sans Light" w:hAnsi="Open Sans Light" w:cs="Open Sans Light"/>
          <w:sz w:val="20"/>
          <w:szCs w:val="20"/>
        </w:rPr>
        <w:t>ln</w:t>
      </w:r>
      <w:r w:rsidRPr="00D51DD1">
        <w:rPr>
          <w:rFonts w:ascii="Open Sans Light" w:hAnsi="Open Sans Light" w:cs="Open Sans Light"/>
          <w:sz w:val="20"/>
          <w:szCs w:val="20"/>
        </w:rPr>
        <w:t>e</w:t>
      </w:r>
      <w:r w:rsidR="00A36B1B" w:rsidRPr="00D51DD1">
        <w:rPr>
          <w:rFonts w:ascii="Open Sans Light" w:hAnsi="Open Sans Light" w:cs="Open Sans Light"/>
          <w:sz w:val="20"/>
          <w:szCs w:val="20"/>
        </w:rPr>
        <w:t xml:space="preserve"> lub kopię</w:t>
      </w:r>
      <w:r w:rsidRPr="00D51DD1">
        <w:rPr>
          <w:rFonts w:ascii="Open Sans Light" w:hAnsi="Open Sans Light" w:cs="Open Sans Light"/>
          <w:sz w:val="20"/>
          <w:szCs w:val="20"/>
        </w:rPr>
        <w:t xml:space="preserve"> potwierdzon</w:t>
      </w:r>
      <w:r w:rsidR="00A36B1B" w:rsidRPr="00D51DD1">
        <w:rPr>
          <w:rFonts w:ascii="Open Sans Light" w:hAnsi="Open Sans Light" w:cs="Open Sans Light"/>
          <w:sz w:val="20"/>
          <w:szCs w:val="20"/>
        </w:rPr>
        <w:t xml:space="preserve">ą notarialnie </w:t>
      </w:r>
      <w:r w:rsidRPr="00D51DD1">
        <w:rPr>
          <w:rFonts w:ascii="Open Sans Light" w:hAnsi="Open Sans Light" w:cs="Open Sans Light"/>
          <w:sz w:val="20"/>
          <w:szCs w:val="20"/>
        </w:rPr>
        <w:t xml:space="preserve">lub za zgodność z oryginałem przez osobę lub osoby </w:t>
      </w:r>
      <w:r w:rsidR="00E6491F">
        <w:rPr>
          <w:rFonts w:ascii="Open Sans Light" w:hAnsi="Open Sans Light" w:cs="Open Sans Light"/>
          <w:sz w:val="20"/>
          <w:szCs w:val="20"/>
        </w:rPr>
        <w:t>udzielajacą/</w:t>
      </w:r>
      <w:r w:rsidRPr="00D51DD1">
        <w:rPr>
          <w:rFonts w:ascii="Open Sans Light" w:hAnsi="Open Sans Light" w:cs="Open Sans Light"/>
          <w:sz w:val="20"/>
          <w:szCs w:val="20"/>
        </w:rPr>
        <w:t>udziela</w:t>
      </w:r>
      <w:r w:rsidR="00AE5FD0" w:rsidRPr="00D51DD1">
        <w:rPr>
          <w:rFonts w:ascii="Open Sans Light" w:hAnsi="Open Sans Light" w:cs="Open Sans Light"/>
          <w:sz w:val="20"/>
          <w:szCs w:val="20"/>
        </w:rPr>
        <w:t>jące pełnomocnictwa</w:t>
      </w:r>
      <w:r w:rsidRPr="00D51DD1">
        <w:rPr>
          <w:rFonts w:ascii="Open Sans Light" w:hAnsi="Open Sans Light" w:cs="Open Sans Light"/>
          <w:sz w:val="20"/>
          <w:szCs w:val="20"/>
        </w:rPr>
        <w:t xml:space="preserve">. Podpis lub podpisy osób uprawnionych do występowania </w:t>
      </w:r>
      <w:r w:rsidR="00E6491F">
        <w:rPr>
          <w:rFonts w:ascii="Open Sans Light" w:hAnsi="Open Sans Light" w:cs="Open Sans Light"/>
          <w:sz w:val="20"/>
          <w:szCs w:val="20"/>
        </w:rPr>
        <w:br/>
      </w:r>
      <w:r w:rsidRPr="00D51DD1">
        <w:rPr>
          <w:rFonts w:ascii="Open Sans Light" w:hAnsi="Open Sans Light" w:cs="Open Sans Light"/>
          <w:sz w:val="20"/>
          <w:szCs w:val="20"/>
        </w:rPr>
        <w:t>w imieniu Wnioskodawcy muszą być czytelne lub opatrzone pieczątkami imiennymi.</w:t>
      </w:r>
      <w:r w:rsidR="00783C31" w:rsidRPr="00D51DD1">
        <w:rPr>
          <w:rFonts w:ascii="Open Sans Light" w:hAnsi="Open Sans Light" w:cs="Open Sans Light"/>
          <w:sz w:val="20"/>
          <w:szCs w:val="20"/>
        </w:rPr>
        <w:t xml:space="preserve"> </w:t>
      </w:r>
    </w:p>
    <w:p w:rsidR="00CC6CE5" w:rsidRDefault="00F90289" w:rsidP="00D51DD1">
      <w:pPr>
        <w:pStyle w:val="Akapitzlist"/>
        <w:numPr>
          <w:ilvl w:val="0"/>
          <w:numId w:val="23"/>
        </w:numPr>
        <w:tabs>
          <w:tab w:val="left" w:pos="360"/>
        </w:tabs>
        <w:spacing w:line="200" w:lineRule="atLeast"/>
        <w:jc w:val="both"/>
        <w:rPr>
          <w:rFonts w:ascii="Open Sans Light" w:hAnsi="Open Sans Light" w:cs="Open Sans Light"/>
          <w:sz w:val="20"/>
          <w:szCs w:val="20"/>
        </w:rPr>
      </w:pPr>
      <w:r w:rsidRPr="00D51DD1">
        <w:rPr>
          <w:rFonts w:ascii="Open Sans Light" w:hAnsi="Open Sans Light" w:cs="Open Sans Light"/>
          <w:sz w:val="20"/>
          <w:szCs w:val="20"/>
        </w:rPr>
        <w:t>W przypadku braku wpisu do Krajowego Rejestru Sądowego lub Centralnej Ewidencji</w:t>
      </w:r>
      <w:r w:rsidR="00D51DD1">
        <w:rPr>
          <w:rFonts w:ascii="Open Sans Light" w:hAnsi="Open Sans Light" w:cs="Open Sans Light"/>
          <w:sz w:val="20"/>
          <w:szCs w:val="20"/>
        </w:rPr>
        <w:t xml:space="preserve"> i</w:t>
      </w:r>
      <w:r w:rsidRPr="00D51DD1">
        <w:rPr>
          <w:rFonts w:ascii="Open Sans Light" w:hAnsi="Open Sans Light" w:cs="Open Sans Light"/>
          <w:sz w:val="20"/>
          <w:szCs w:val="20"/>
        </w:rPr>
        <w:t xml:space="preserve"> Informacji </w:t>
      </w:r>
      <w:r w:rsidR="00D51DD1">
        <w:rPr>
          <w:rFonts w:ascii="Open Sans Light" w:hAnsi="Open Sans Light" w:cs="Open Sans Light"/>
          <w:sz w:val="20"/>
          <w:szCs w:val="20"/>
        </w:rPr>
        <w:br/>
      </w:r>
      <w:r w:rsidRPr="00D51DD1">
        <w:rPr>
          <w:rFonts w:ascii="Open Sans Light" w:hAnsi="Open Sans Light" w:cs="Open Sans Light"/>
          <w:sz w:val="20"/>
          <w:szCs w:val="20"/>
        </w:rPr>
        <w:t>o Działalności Gospodarczej k</w:t>
      </w:r>
      <w:r w:rsidR="00CC6CE5" w:rsidRPr="00D51DD1">
        <w:rPr>
          <w:rFonts w:ascii="Open Sans Light" w:hAnsi="Open Sans Light" w:cs="Open Sans Light"/>
          <w:sz w:val="20"/>
          <w:szCs w:val="20"/>
        </w:rPr>
        <w:t>opię dokumentu potwierdzającego oznaczenie formy pra</w:t>
      </w:r>
      <w:r w:rsidRPr="00D51DD1">
        <w:rPr>
          <w:rFonts w:ascii="Open Sans Light" w:hAnsi="Open Sans Light" w:cs="Open Sans Light"/>
          <w:sz w:val="20"/>
          <w:szCs w:val="20"/>
        </w:rPr>
        <w:t>wnej prowadzonej działalności</w:t>
      </w:r>
      <w:r w:rsidR="00783C31" w:rsidRPr="00D51DD1">
        <w:rPr>
          <w:rFonts w:ascii="Open Sans Light" w:hAnsi="Open Sans Light" w:cs="Open Sans Light"/>
          <w:sz w:val="20"/>
          <w:szCs w:val="20"/>
        </w:rPr>
        <w:t xml:space="preserve">.  </w:t>
      </w:r>
    </w:p>
    <w:p w:rsidR="00CC6CE5" w:rsidRDefault="00CC6CE5" w:rsidP="00D51DD1">
      <w:pPr>
        <w:pStyle w:val="Akapitzlist"/>
        <w:numPr>
          <w:ilvl w:val="0"/>
          <w:numId w:val="23"/>
        </w:numPr>
        <w:tabs>
          <w:tab w:val="left" w:pos="360"/>
        </w:tabs>
        <w:spacing w:line="200" w:lineRule="atLeast"/>
        <w:jc w:val="both"/>
        <w:rPr>
          <w:rFonts w:ascii="Open Sans Light" w:hAnsi="Open Sans Light" w:cs="Open Sans Light"/>
          <w:sz w:val="20"/>
          <w:szCs w:val="20"/>
        </w:rPr>
      </w:pPr>
      <w:r w:rsidRPr="00D51DD1">
        <w:rPr>
          <w:rFonts w:ascii="Open Sans Light" w:hAnsi="Open Sans Light" w:cs="Open Sans Light"/>
          <w:sz w:val="20"/>
          <w:szCs w:val="20"/>
        </w:rPr>
        <w:t xml:space="preserve">Imienny wykaz </w:t>
      </w:r>
      <w:r w:rsidR="00AE5FD0" w:rsidRPr="00D51DD1">
        <w:rPr>
          <w:rFonts w:ascii="Open Sans Light" w:hAnsi="Open Sans Light" w:cs="Open Sans Light"/>
          <w:sz w:val="20"/>
          <w:szCs w:val="20"/>
        </w:rPr>
        <w:t>osób</w:t>
      </w:r>
      <w:r w:rsidRPr="00D51DD1">
        <w:rPr>
          <w:rFonts w:ascii="Open Sans Light" w:hAnsi="Open Sans Light" w:cs="Open Sans Light"/>
          <w:sz w:val="20"/>
          <w:szCs w:val="20"/>
        </w:rPr>
        <w:t>, któr</w:t>
      </w:r>
      <w:r w:rsidR="00AE5FD0" w:rsidRPr="00D51DD1">
        <w:rPr>
          <w:rFonts w:ascii="Open Sans Light" w:hAnsi="Open Sans Light" w:cs="Open Sans Light"/>
          <w:sz w:val="20"/>
          <w:szCs w:val="20"/>
        </w:rPr>
        <w:t>e</w:t>
      </w:r>
      <w:r w:rsidRPr="00D51DD1">
        <w:rPr>
          <w:rFonts w:ascii="Open Sans Light" w:hAnsi="Open Sans Light" w:cs="Open Sans Light"/>
          <w:sz w:val="20"/>
          <w:szCs w:val="20"/>
        </w:rPr>
        <w:t xml:space="preserve"> mają zostać obję</w:t>
      </w:r>
      <w:r w:rsidR="00AE5FD0" w:rsidRPr="00D51DD1">
        <w:rPr>
          <w:rFonts w:ascii="Open Sans Light" w:hAnsi="Open Sans Light" w:cs="Open Sans Light"/>
          <w:sz w:val="20"/>
          <w:szCs w:val="20"/>
        </w:rPr>
        <w:t>te</w:t>
      </w:r>
      <w:r w:rsidRPr="00D51DD1">
        <w:rPr>
          <w:rFonts w:ascii="Open Sans Light" w:hAnsi="Open Sans Light" w:cs="Open Sans Light"/>
          <w:sz w:val="20"/>
          <w:szCs w:val="20"/>
        </w:rPr>
        <w:t xml:space="preserve"> kształceniem ustawicznym (załącznik nr 1 do wniosku).</w:t>
      </w:r>
    </w:p>
    <w:p w:rsidR="00E6491F" w:rsidRDefault="00CC6CE5" w:rsidP="00D51DD1">
      <w:pPr>
        <w:pStyle w:val="Akapitzlist"/>
        <w:numPr>
          <w:ilvl w:val="0"/>
          <w:numId w:val="23"/>
        </w:numPr>
        <w:tabs>
          <w:tab w:val="left" w:pos="360"/>
        </w:tabs>
        <w:spacing w:line="200" w:lineRule="atLeast"/>
        <w:jc w:val="both"/>
        <w:rPr>
          <w:rFonts w:ascii="Open Sans Light" w:hAnsi="Open Sans Light" w:cs="Open Sans Light"/>
          <w:sz w:val="20"/>
          <w:szCs w:val="20"/>
        </w:rPr>
      </w:pPr>
      <w:r w:rsidRPr="00D51DD1">
        <w:rPr>
          <w:rFonts w:ascii="Open Sans Light" w:hAnsi="Open Sans Light" w:cs="Open Sans Light"/>
          <w:sz w:val="20"/>
          <w:szCs w:val="20"/>
        </w:rPr>
        <w:t>Oświadczenie o nie ubieganiu się o środki Krajowego Funduszu Szkoleniowego</w:t>
      </w:r>
      <w:r w:rsidR="006F4A3F" w:rsidRPr="00D51DD1">
        <w:rPr>
          <w:rFonts w:ascii="Open Sans Light" w:hAnsi="Open Sans Light" w:cs="Open Sans Light"/>
          <w:sz w:val="20"/>
          <w:szCs w:val="20"/>
        </w:rPr>
        <w:t xml:space="preserve"> </w:t>
      </w:r>
      <w:r w:rsidRPr="00D51DD1">
        <w:rPr>
          <w:rFonts w:ascii="Open Sans Light" w:hAnsi="Open Sans Light" w:cs="Open Sans Light"/>
          <w:sz w:val="20"/>
          <w:szCs w:val="20"/>
        </w:rPr>
        <w:t>w innym Powiatowym Urzędzie Pracy (załącznik nr 2 do wniosku).</w:t>
      </w:r>
    </w:p>
    <w:p w:rsidR="00E6491F" w:rsidRPr="00E6491F" w:rsidRDefault="00CC6CE5" w:rsidP="00E6491F">
      <w:pPr>
        <w:pStyle w:val="Akapitzlist"/>
        <w:numPr>
          <w:ilvl w:val="0"/>
          <w:numId w:val="23"/>
        </w:numPr>
        <w:tabs>
          <w:tab w:val="left" w:pos="360"/>
        </w:tabs>
        <w:spacing w:line="200" w:lineRule="atLeast"/>
        <w:jc w:val="both"/>
        <w:rPr>
          <w:rFonts w:ascii="Open Sans Light" w:hAnsi="Open Sans Light" w:cs="Open Sans Light"/>
          <w:sz w:val="20"/>
          <w:szCs w:val="20"/>
        </w:rPr>
      </w:pPr>
      <w:r w:rsidRPr="00E6491F">
        <w:rPr>
          <w:rFonts w:ascii="Open Sans Light" w:hAnsi="Open Sans Light" w:cs="Open Sans Light"/>
          <w:bCs/>
          <w:sz w:val="20"/>
          <w:szCs w:val="20"/>
        </w:rPr>
        <w:t>Informacja o pomocy de minimis (załącznik nr 3 do wniosku)</w:t>
      </w:r>
      <w:r w:rsidRPr="00E6491F">
        <w:rPr>
          <w:rFonts w:ascii="Open Sans Light" w:hAnsi="Open Sans Light" w:cs="Open Sans Light"/>
          <w:i/>
          <w:sz w:val="20"/>
          <w:szCs w:val="20"/>
        </w:rPr>
        <w:t>.</w:t>
      </w:r>
    </w:p>
    <w:p w:rsidR="00CC6CE5" w:rsidRDefault="00CC6CE5" w:rsidP="00E6491F">
      <w:pPr>
        <w:pStyle w:val="Akapitzlist"/>
        <w:numPr>
          <w:ilvl w:val="0"/>
          <w:numId w:val="23"/>
        </w:numPr>
        <w:tabs>
          <w:tab w:val="left" w:pos="360"/>
        </w:tabs>
        <w:spacing w:line="200" w:lineRule="atLeast"/>
        <w:jc w:val="both"/>
        <w:rPr>
          <w:rFonts w:ascii="Open Sans Light" w:hAnsi="Open Sans Light" w:cs="Open Sans Light"/>
          <w:sz w:val="20"/>
          <w:szCs w:val="20"/>
        </w:rPr>
      </w:pPr>
      <w:r w:rsidRPr="00E6491F">
        <w:rPr>
          <w:rFonts w:ascii="Open Sans Light" w:hAnsi="Open Sans Light" w:cs="Open Sans Light"/>
          <w:sz w:val="20"/>
          <w:szCs w:val="20"/>
        </w:rPr>
        <w:t xml:space="preserve">Informacja Wnioskodawcy ubiegającego się o </w:t>
      </w:r>
      <w:r w:rsidRPr="00E6491F">
        <w:rPr>
          <w:rFonts w:ascii="Open Sans Light" w:hAnsi="Open Sans Light" w:cs="Open Sans Light"/>
          <w:i/>
          <w:sz w:val="20"/>
          <w:szCs w:val="20"/>
        </w:rPr>
        <w:t>pomoc de minimis</w:t>
      </w:r>
      <w:r w:rsidRPr="00E6491F">
        <w:rPr>
          <w:rFonts w:ascii="Open Sans Light" w:hAnsi="Open Sans Light" w:cs="Open Sans Light"/>
          <w:sz w:val="20"/>
          <w:szCs w:val="20"/>
        </w:rPr>
        <w:t xml:space="preserve"> sporządzona na p</w:t>
      </w:r>
      <w:r w:rsidR="006F4A3F" w:rsidRPr="00E6491F">
        <w:rPr>
          <w:rFonts w:ascii="Open Sans Light" w:hAnsi="Open Sans Light" w:cs="Open Sans Light"/>
          <w:sz w:val="20"/>
          <w:szCs w:val="20"/>
        </w:rPr>
        <w:t xml:space="preserve">odstawie wzoru zamieszczonego w Rozporządzeniu Rady Ministrów z </w:t>
      </w:r>
      <w:r w:rsidRPr="00E6491F">
        <w:rPr>
          <w:rFonts w:ascii="Open Sans Light" w:hAnsi="Open Sans Light" w:cs="Open Sans Light"/>
          <w:sz w:val="20"/>
          <w:szCs w:val="20"/>
        </w:rPr>
        <w:t>dnia</w:t>
      </w:r>
      <w:r w:rsidR="006F4A3F" w:rsidRPr="00E6491F">
        <w:rPr>
          <w:rFonts w:ascii="Open Sans Light" w:hAnsi="Open Sans Light" w:cs="Open Sans Light"/>
          <w:sz w:val="20"/>
          <w:szCs w:val="20"/>
        </w:rPr>
        <w:t xml:space="preserve"> </w:t>
      </w:r>
      <w:r w:rsidRPr="00E6491F">
        <w:rPr>
          <w:rFonts w:ascii="Open Sans Light" w:hAnsi="Open Sans Light" w:cs="Open Sans Light"/>
          <w:sz w:val="20"/>
          <w:szCs w:val="20"/>
        </w:rPr>
        <w:t>2</w:t>
      </w:r>
      <w:r w:rsidR="001938CB" w:rsidRPr="00E6491F">
        <w:rPr>
          <w:rFonts w:ascii="Open Sans Light" w:hAnsi="Open Sans Light" w:cs="Open Sans Light"/>
          <w:sz w:val="20"/>
          <w:szCs w:val="20"/>
        </w:rPr>
        <w:t>9</w:t>
      </w:r>
      <w:r w:rsidRPr="00E6491F">
        <w:rPr>
          <w:rFonts w:ascii="Open Sans Light" w:hAnsi="Open Sans Light" w:cs="Open Sans Light"/>
          <w:sz w:val="20"/>
          <w:szCs w:val="20"/>
        </w:rPr>
        <w:t>. 0</w:t>
      </w:r>
      <w:r w:rsidR="001938CB" w:rsidRPr="00E6491F">
        <w:rPr>
          <w:rFonts w:ascii="Open Sans Light" w:hAnsi="Open Sans Light" w:cs="Open Sans Light"/>
          <w:sz w:val="20"/>
          <w:szCs w:val="20"/>
        </w:rPr>
        <w:t>3</w:t>
      </w:r>
      <w:r w:rsidRPr="00E6491F">
        <w:rPr>
          <w:rFonts w:ascii="Open Sans Light" w:hAnsi="Open Sans Light" w:cs="Open Sans Light"/>
          <w:sz w:val="20"/>
          <w:szCs w:val="20"/>
        </w:rPr>
        <w:t>. 201</w:t>
      </w:r>
      <w:r w:rsidR="001938CB" w:rsidRPr="00E6491F">
        <w:rPr>
          <w:rFonts w:ascii="Open Sans Light" w:hAnsi="Open Sans Light" w:cs="Open Sans Light"/>
          <w:sz w:val="20"/>
          <w:szCs w:val="20"/>
        </w:rPr>
        <w:t>0</w:t>
      </w:r>
      <w:r w:rsidRPr="00E6491F">
        <w:rPr>
          <w:rFonts w:ascii="Open Sans Light" w:hAnsi="Open Sans Light" w:cs="Open Sans Light"/>
          <w:sz w:val="20"/>
          <w:szCs w:val="20"/>
        </w:rPr>
        <w:t xml:space="preserve"> r. (Dz.U. z 201</w:t>
      </w:r>
      <w:r w:rsidR="001938CB" w:rsidRPr="00E6491F">
        <w:rPr>
          <w:rFonts w:ascii="Open Sans Light" w:hAnsi="Open Sans Light" w:cs="Open Sans Light"/>
          <w:sz w:val="20"/>
          <w:szCs w:val="20"/>
        </w:rPr>
        <w:t>0</w:t>
      </w:r>
      <w:r w:rsidRPr="00E6491F">
        <w:rPr>
          <w:rFonts w:ascii="Open Sans Light" w:hAnsi="Open Sans Light" w:cs="Open Sans Light"/>
          <w:sz w:val="20"/>
          <w:szCs w:val="20"/>
        </w:rPr>
        <w:t xml:space="preserve"> r. </w:t>
      </w:r>
      <w:r w:rsidR="001938CB" w:rsidRPr="00E6491F">
        <w:rPr>
          <w:rFonts w:ascii="Open Sans Light" w:hAnsi="Open Sans Light" w:cs="Open Sans Light"/>
          <w:sz w:val="20"/>
          <w:szCs w:val="20"/>
        </w:rPr>
        <w:t xml:space="preserve">nr 53, </w:t>
      </w:r>
      <w:r w:rsidRPr="00E6491F">
        <w:rPr>
          <w:rFonts w:ascii="Open Sans Light" w:hAnsi="Open Sans Light" w:cs="Open Sans Light"/>
          <w:sz w:val="20"/>
          <w:szCs w:val="20"/>
        </w:rPr>
        <w:t>poz. 3</w:t>
      </w:r>
      <w:r w:rsidR="001938CB" w:rsidRPr="00E6491F">
        <w:rPr>
          <w:rFonts w:ascii="Open Sans Light" w:hAnsi="Open Sans Light" w:cs="Open Sans Light"/>
          <w:sz w:val="20"/>
          <w:szCs w:val="20"/>
        </w:rPr>
        <w:t>11, z późń. zm.</w:t>
      </w:r>
      <w:r w:rsidRPr="00E6491F">
        <w:rPr>
          <w:rFonts w:ascii="Open Sans Light" w:hAnsi="Open Sans Light" w:cs="Open Sans Light"/>
          <w:sz w:val="20"/>
          <w:szCs w:val="20"/>
        </w:rPr>
        <w:t>), a w przypadku Wnioskodawcy ubiegającego się</w:t>
      </w:r>
      <w:r w:rsidR="00E6491F">
        <w:rPr>
          <w:rFonts w:ascii="Open Sans Light" w:hAnsi="Open Sans Light" w:cs="Open Sans Light"/>
          <w:sz w:val="20"/>
          <w:szCs w:val="20"/>
        </w:rPr>
        <w:t xml:space="preserve"> </w:t>
      </w:r>
      <w:r w:rsidRPr="00E6491F">
        <w:rPr>
          <w:rFonts w:ascii="Open Sans Light" w:hAnsi="Open Sans Light" w:cs="Open Sans Light"/>
          <w:sz w:val="20"/>
          <w:szCs w:val="20"/>
        </w:rPr>
        <w:t xml:space="preserve">o </w:t>
      </w:r>
      <w:r w:rsidRPr="00E6491F">
        <w:rPr>
          <w:rFonts w:ascii="Open Sans Light" w:hAnsi="Open Sans Light" w:cs="Open Sans Light"/>
          <w:i/>
          <w:sz w:val="20"/>
          <w:szCs w:val="20"/>
        </w:rPr>
        <w:t xml:space="preserve">pomoc de minimis </w:t>
      </w:r>
      <w:r w:rsidRPr="00E6491F">
        <w:rPr>
          <w:rFonts w:ascii="Open Sans Light" w:hAnsi="Open Sans Light" w:cs="Open Sans Light"/>
          <w:sz w:val="20"/>
          <w:szCs w:val="20"/>
        </w:rPr>
        <w:t>w sektorze roln</w:t>
      </w:r>
      <w:r w:rsidR="006F4A3F" w:rsidRPr="00E6491F">
        <w:rPr>
          <w:rFonts w:ascii="Open Sans Light" w:hAnsi="Open Sans Light" w:cs="Open Sans Light"/>
          <w:sz w:val="20"/>
          <w:szCs w:val="20"/>
        </w:rPr>
        <w:t>ym</w:t>
      </w:r>
      <w:r w:rsidR="00E6491F">
        <w:rPr>
          <w:rFonts w:ascii="Open Sans Light" w:hAnsi="Open Sans Light" w:cs="Open Sans Light"/>
          <w:sz w:val="20"/>
          <w:szCs w:val="20"/>
        </w:rPr>
        <w:br/>
      </w:r>
      <w:r w:rsidR="006F4A3F" w:rsidRPr="00E6491F">
        <w:rPr>
          <w:rFonts w:ascii="Open Sans Light" w:hAnsi="Open Sans Light" w:cs="Open Sans Light"/>
          <w:sz w:val="20"/>
          <w:szCs w:val="20"/>
        </w:rPr>
        <w:t>lub</w:t>
      </w:r>
      <w:r w:rsidR="00E6491F">
        <w:rPr>
          <w:rFonts w:ascii="Open Sans Light" w:hAnsi="Open Sans Light" w:cs="Open Sans Light"/>
          <w:sz w:val="20"/>
          <w:szCs w:val="20"/>
        </w:rPr>
        <w:t xml:space="preserve"> </w:t>
      </w:r>
      <w:r w:rsidR="006F4A3F" w:rsidRPr="00E6491F">
        <w:rPr>
          <w:rFonts w:ascii="Open Sans Light" w:hAnsi="Open Sans Light" w:cs="Open Sans Light"/>
          <w:sz w:val="20"/>
          <w:szCs w:val="20"/>
        </w:rPr>
        <w:t xml:space="preserve">w sektorze rybołówstwa </w:t>
      </w:r>
      <w:r w:rsidRPr="00E6491F">
        <w:rPr>
          <w:rFonts w:ascii="Open Sans Light" w:hAnsi="Open Sans Light" w:cs="Open Sans Light"/>
          <w:sz w:val="20"/>
          <w:szCs w:val="20"/>
        </w:rPr>
        <w:t xml:space="preserve">i akwakultury sporządzona na podstawie wzoru zamieszczonego </w:t>
      </w:r>
      <w:r w:rsidR="00E6491F">
        <w:rPr>
          <w:rFonts w:ascii="Open Sans Light" w:hAnsi="Open Sans Light" w:cs="Open Sans Light"/>
          <w:sz w:val="20"/>
          <w:szCs w:val="20"/>
        </w:rPr>
        <w:br/>
      </w:r>
      <w:r w:rsidRPr="00E6491F">
        <w:rPr>
          <w:rFonts w:ascii="Open Sans Light" w:hAnsi="Open Sans Light" w:cs="Open Sans Light"/>
          <w:sz w:val="20"/>
          <w:szCs w:val="20"/>
        </w:rPr>
        <w:t>w Rozporządzeniu Rady Ministrów z dnia 11. 06. 2010 r.</w:t>
      </w:r>
      <w:r w:rsidR="00E6491F">
        <w:rPr>
          <w:rFonts w:ascii="Open Sans Light" w:hAnsi="Open Sans Light" w:cs="Open Sans Light"/>
          <w:sz w:val="20"/>
          <w:szCs w:val="20"/>
        </w:rPr>
        <w:t xml:space="preserve"> </w:t>
      </w:r>
      <w:r w:rsidRPr="00E6491F">
        <w:rPr>
          <w:rFonts w:ascii="Open Sans Light" w:hAnsi="Open Sans Light" w:cs="Open Sans Light"/>
          <w:sz w:val="20"/>
          <w:szCs w:val="20"/>
        </w:rPr>
        <w:t>(Dz.U. z 2010 r. nr 121, poz. 810).</w:t>
      </w:r>
    </w:p>
    <w:p w:rsidR="00CC6CE5" w:rsidRDefault="00606D3F" w:rsidP="00E6491F">
      <w:pPr>
        <w:pStyle w:val="Akapitzlist"/>
        <w:numPr>
          <w:ilvl w:val="0"/>
          <w:numId w:val="23"/>
        </w:numPr>
        <w:tabs>
          <w:tab w:val="left" w:pos="360"/>
        </w:tabs>
        <w:spacing w:line="200" w:lineRule="atLeast"/>
        <w:jc w:val="both"/>
        <w:rPr>
          <w:rFonts w:ascii="Open Sans Light" w:hAnsi="Open Sans Light" w:cs="Open Sans Light"/>
          <w:sz w:val="20"/>
          <w:szCs w:val="20"/>
        </w:rPr>
      </w:pPr>
      <w:r w:rsidRPr="00E6491F">
        <w:rPr>
          <w:rFonts w:ascii="Open Sans Light" w:hAnsi="Open Sans Light" w:cs="Open Sans Light"/>
          <w:sz w:val="20"/>
          <w:szCs w:val="20"/>
        </w:rPr>
        <w:t>Ostatnia złożona w Zakładzie Ubezpieczeń Społecznych deklaracja rozliczeniowa ZUS DRA</w:t>
      </w:r>
      <w:r w:rsidR="00CC6CE5" w:rsidRPr="00E6491F">
        <w:rPr>
          <w:rFonts w:ascii="Open Sans Light" w:hAnsi="Open Sans Light" w:cs="Open Sans Light"/>
          <w:sz w:val="20"/>
          <w:szCs w:val="20"/>
        </w:rPr>
        <w:t>.</w:t>
      </w:r>
    </w:p>
    <w:p w:rsidR="00007167" w:rsidRDefault="00233218" w:rsidP="00E6491F">
      <w:pPr>
        <w:pStyle w:val="Akapitzlist"/>
        <w:numPr>
          <w:ilvl w:val="0"/>
          <w:numId w:val="23"/>
        </w:numPr>
        <w:tabs>
          <w:tab w:val="left" w:pos="360"/>
        </w:tabs>
        <w:spacing w:line="200" w:lineRule="atLeast"/>
        <w:jc w:val="both"/>
        <w:rPr>
          <w:rFonts w:ascii="Open Sans Light" w:hAnsi="Open Sans Light" w:cs="Open Sans Light"/>
          <w:sz w:val="20"/>
          <w:szCs w:val="20"/>
        </w:rPr>
      </w:pPr>
      <w:r w:rsidRPr="00E6491F">
        <w:rPr>
          <w:rFonts w:ascii="Open Sans Light" w:hAnsi="Open Sans Light" w:cs="Open Sans Light"/>
          <w:sz w:val="20"/>
          <w:szCs w:val="20"/>
        </w:rPr>
        <w:t xml:space="preserve">Zaświadczenia o okresie zatrudnienia </w:t>
      </w:r>
      <w:r w:rsidR="00007167" w:rsidRPr="00E6491F">
        <w:rPr>
          <w:rFonts w:ascii="Open Sans Light" w:hAnsi="Open Sans Light" w:cs="Open Sans Light"/>
          <w:sz w:val="20"/>
          <w:szCs w:val="20"/>
        </w:rPr>
        <w:t>pracowników wykazanych</w:t>
      </w:r>
      <w:r w:rsidR="00A36B1B" w:rsidRPr="00E6491F">
        <w:rPr>
          <w:rFonts w:ascii="Open Sans Light" w:hAnsi="Open Sans Light" w:cs="Open Sans Light"/>
          <w:sz w:val="20"/>
          <w:szCs w:val="20"/>
        </w:rPr>
        <w:t xml:space="preserve"> w załączniku nr 1</w:t>
      </w:r>
      <w:r w:rsidR="00007167" w:rsidRPr="00E6491F">
        <w:rPr>
          <w:rFonts w:ascii="Open Sans Light" w:hAnsi="Open Sans Light" w:cs="Open Sans Light"/>
          <w:sz w:val="20"/>
          <w:szCs w:val="20"/>
        </w:rPr>
        <w:t xml:space="preserve"> </w:t>
      </w:r>
      <w:r w:rsidR="007001A7" w:rsidRPr="00E6491F">
        <w:rPr>
          <w:rFonts w:ascii="Open Sans Light" w:hAnsi="Open Sans Light" w:cs="Open Sans Light"/>
          <w:sz w:val="20"/>
          <w:szCs w:val="20"/>
        </w:rPr>
        <w:t>do</w:t>
      </w:r>
      <w:r w:rsidR="00007167" w:rsidRPr="00E6491F">
        <w:rPr>
          <w:rFonts w:ascii="Open Sans Light" w:hAnsi="Open Sans Light" w:cs="Open Sans Light"/>
          <w:sz w:val="20"/>
          <w:szCs w:val="20"/>
        </w:rPr>
        <w:t xml:space="preserve"> wniosku</w:t>
      </w:r>
      <w:r w:rsidR="006F4A3F" w:rsidRPr="00E6491F">
        <w:rPr>
          <w:rFonts w:ascii="Open Sans Light" w:hAnsi="Open Sans Light" w:cs="Open Sans Light"/>
          <w:sz w:val="20"/>
          <w:szCs w:val="20"/>
        </w:rPr>
        <w:t>.</w:t>
      </w:r>
    </w:p>
    <w:p w:rsidR="00007167" w:rsidRDefault="00EB3E93" w:rsidP="00E6491F">
      <w:pPr>
        <w:pStyle w:val="Akapitzlist"/>
        <w:numPr>
          <w:ilvl w:val="0"/>
          <w:numId w:val="23"/>
        </w:numPr>
        <w:tabs>
          <w:tab w:val="left" w:pos="360"/>
        </w:tabs>
        <w:spacing w:line="200" w:lineRule="atLeast"/>
        <w:jc w:val="both"/>
        <w:rPr>
          <w:rFonts w:ascii="Open Sans Light" w:hAnsi="Open Sans Light" w:cs="Open Sans Light"/>
          <w:sz w:val="20"/>
          <w:szCs w:val="20"/>
        </w:rPr>
      </w:pPr>
      <w:r w:rsidRPr="00E6491F">
        <w:rPr>
          <w:rFonts w:ascii="Open Sans Light" w:hAnsi="Open Sans Light" w:cs="Open Sans Light"/>
          <w:sz w:val="20"/>
          <w:szCs w:val="20"/>
        </w:rPr>
        <w:t>K</w:t>
      </w:r>
      <w:r w:rsidR="00007167" w:rsidRPr="00E6491F">
        <w:rPr>
          <w:rFonts w:ascii="Open Sans Light" w:hAnsi="Open Sans Light" w:cs="Open Sans Light"/>
          <w:sz w:val="20"/>
          <w:szCs w:val="20"/>
        </w:rPr>
        <w:t xml:space="preserve">serokopie zgłoszeń pracowników wykazanych w </w:t>
      </w:r>
      <w:r w:rsidR="00F90289" w:rsidRPr="00E6491F">
        <w:rPr>
          <w:rFonts w:ascii="Open Sans Light" w:hAnsi="Open Sans Light" w:cs="Open Sans Light"/>
          <w:sz w:val="20"/>
          <w:szCs w:val="20"/>
        </w:rPr>
        <w:t>załączniku nr 1 do wniosku</w:t>
      </w:r>
      <w:r w:rsidR="00007167" w:rsidRPr="00E6491F">
        <w:rPr>
          <w:rFonts w:ascii="Open Sans Light" w:hAnsi="Open Sans Light" w:cs="Open Sans Light"/>
          <w:sz w:val="20"/>
          <w:szCs w:val="20"/>
        </w:rPr>
        <w:t xml:space="preserve"> do ubezpi</w:t>
      </w:r>
      <w:r w:rsidRPr="00E6491F">
        <w:rPr>
          <w:rFonts w:ascii="Open Sans Light" w:hAnsi="Open Sans Light" w:cs="Open Sans Light"/>
          <w:sz w:val="20"/>
          <w:szCs w:val="20"/>
        </w:rPr>
        <w:t xml:space="preserve">eczeń społecznych - druk ZUS </w:t>
      </w:r>
      <w:r w:rsidR="00007167" w:rsidRPr="00E6491F">
        <w:rPr>
          <w:rFonts w:ascii="Open Sans Light" w:hAnsi="Open Sans Light" w:cs="Open Sans Light"/>
          <w:sz w:val="20"/>
          <w:szCs w:val="20"/>
        </w:rPr>
        <w:t>ZUA</w:t>
      </w:r>
      <w:r w:rsidR="00B47739" w:rsidRPr="00E6491F">
        <w:rPr>
          <w:rFonts w:ascii="Open Sans Light" w:hAnsi="Open Sans Light" w:cs="Open Sans Light"/>
          <w:sz w:val="20"/>
          <w:szCs w:val="20"/>
        </w:rPr>
        <w:t>.</w:t>
      </w:r>
    </w:p>
    <w:p w:rsidR="00CC6CE5" w:rsidRDefault="00CC6CE5" w:rsidP="00E6491F">
      <w:pPr>
        <w:pStyle w:val="Akapitzlist"/>
        <w:numPr>
          <w:ilvl w:val="0"/>
          <w:numId w:val="23"/>
        </w:numPr>
        <w:tabs>
          <w:tab w:val="left" w:pos="360"/>
        </w:tabs>
        <w:spacing w:line="200" w:lineRule="atLeast"/>
        <w:jc w:val="both"/>
        <w:rPr>
          <w:rFonts w:ascii="Open Sans Light" w:hAnsi="Open Sans Light" w:cs="Open Sans Light"/>
          <w:sz w:val="20"/>
          <w:szCs w:val="20"/>
        </w:rPr>
      </w:pPr>
      <w:r w:rsidRPr="00E6491F">
        <w:rPr>
          <w:rFonts w:ascii="Open Sans Light" w:hAnsi="Open Sans Light" w:cs="Open Sans Light"/>
          <w:sz w:val="20"/>
          <w:szCs w:val="20"/>
        </w:rPr>
        <w:t>Informacja realizatora kształcenia ustawicznego (załącznik nr 4 do wniosku).</w:t>
      </w:r>
    </w:p>
    <w:p w:rsidR="00FC1756" w:rsidRDefault="00FC1756" w:rsidP="00E6491F">
      <w:pPr>
        <w:pStyle w:val="Akapitzlist"/>
        <w:numPr>
          <w:ilvl w:val="0"/>
          <w:numId w:val="23"/>
        </w:numPr>
        <w:tabs>
          <w:tab w:val="left" w:pos="360"/>
        </w:tabs>
        <w:spacing w:line="200" w:lineRule="atLeast"/>
        <w:jc w:val="both"/>
        <w:rPr>
          <w:rFonts w:ascii="Open Sans Light" w:hAnsi="Open Sans Light" w:cs="Open Sans Light"/>
          <w:sz w:val="20"/>
          <w:szCs w:val="20"/>
        </w:rPr>
      </w:pPr>
      <w:r w:rsidRPr="00E6491F">
        <w:rPr>
          <w:rFonts w:ascii="Open Sans Light" w:hAnsi="Open Sans Light" w:cs="Open Sans Light"/>
          <w:sz w:val="20"/>
          <w:szCs w:val="20"/>
        </w:rPr>
        <w:t>Program kształcenia ustawicznego lub</w:t>
      </w:r>
      <w:r w:rsidR="002D1BAA" w:rsidRPr="00E6491F">
        <w:rPr>
          <w:rFonts w:ascii="Open Sans Light" w:hAnsi="Open Sans Light" w:cs="Open Sans Light"/>
          <w:sz w:val="20"/>
          <w:szCs w:val="20"/>
        </w:rPr>
        <w:t>/i</w:t>
      </w:r>
      <w:r w:rsidRPr="00E6491F">
        <w:rPr>
          <w:rFonts w:ascii="Open Sans Light" w:hAnsi="Open Sans Light" w:cs="Open Sans Light"/>
          <w:sz w:val="20"/>
          <w:szCs w:val="20"/>
        </w:rPr>
        <w:t xml:space="preserve"> zakres egzaminu.</w:t>
      </w:r>
    </w:p>
    <w:p w:rsidR="00ED0723" w:rsidRDefault="00ED0723" w:rsidP="00E6491F">
      <w:pPr>
        <w:pStyle w:val="Akapitzlist"/>
        <w:numPr>
          <w:ilvl w:val="0"/>
          <w:numId w:val="23"/>
        </w:numPr>
        <w:tabs>
          <w:tab w:val="left" w:pos="360"/>
        </w:tabs>
        <w:spacing w:line="200" w:lineRule="atLeast"/>
        <w:jc w:val="both"/>
        <w:rPr>
          <w:rFonts w:ascii="Open Sans Light" w:hAnsi="Open Sans Light" w:cs="Open Sans Light"/>
          <w:sz w:val="20"/>
          <w:szCs w:val="20"/>
        </w:rPr>
      </w:pPr>
      <w:r w:rsidRPr="00E6491F">
        <w:rPr>
          <w:rFonts w:ascii="Open Sans Light" w:hAnsi="Open Sans Light" w:cs="Open Sans Light"/>
          <w:sz w:val="20"/>
          <w:szCs w:val="20"/>
        </w:rPr>
        <w:t>Preliminarz kosztów kształcenia ustawicznego.</w:t>
      </w:r>
    </w:p>
    <w:p w:rsidR="00ED0723" w:rsidRDefault="00ED0723" w:rsidP="00E6491F">
      <w:pPr>
        <w:pStyle w:val="Akapitzlist"/>
        <w:numPr>
          <w:ilvl w:val="0"/>
          <w:numId w:val="23"/>
        </w:numPr>
        <w:tabs>
          <w:tab w:val="left" w:pos="360"/>
        </w:tabs>
        <w:spacing w:line="200" w:lineRule="atLeast"/>
        <w:jc w:val="both"/>
        <w:rPr>
          <w:rFonts w:ascii="Open Sans Light" w:hAnsi="Open Sans Light" w:cs="Open Sans Light"/>
          <w:sz w:val="20"/>
          <w:szCs w:val="20"/>
        </w:rPr>
      </w:pPr>
      <w:r w:rsidRPr="00E6491F">
        <w:rPr>
          <w:rFonts w:ascii="Open Sans Light" w:hAnsi="Open Sans Light" w:cs="Open Sans Light"/>
          <w:sz w:val="20"/>
          <w:szCs w:val="20"/>
        </w:rPr>
        <w:t>Ofert</w:t>
      </w:r>
      <w:r w:rsidR="004B75DE" w:rsidRPr="00E6491F">
        <w:rPr>
          <w:rFonts w:ascii="Open Sans Light" w:hAnsi="Open Sans Light" w:cs="Open Sans Light"/>
          <w:sz w:val="20"/>
          <w:szCs w:val="20"/>
        </w:rPr>
        <w:t>y</w:t>
      </w:r>
      <w:r w:rsidRPr="00E6491F">
        <w:rPr>
          <w:rFonts w:ascii="Open Sans Light" w:hAnsi="Open Sans Light" w:cs="Open Sans Light"/>
          <w:sz w:val="20"/>
          <w:szCs w:val="20"/>
        </w:rPr>
        <w:t xml:space="preserve"> porównywaln</w:t>
      </w:r>
      <w:r w:rsidR="004B75DE" w:rsidRPr="00E6491F">
        <w:rPr>
          <w:rFonts w:ascii="Open Sans Light" w:hAnsi="Open Sans Light" w:cs="Open Sans Light"/>
          <w:sz w:val="20"/>
          <w:szCs w:val="20"/>
        </w:rPr>
        <w:t>ych</w:t>
      </w:r>
      <w:r w:rsidRPr="00E6491F">
        <w:rPr>
          <w:rFonts w:ascii="Open Sans Light" w:hAnsi="Open Sans Light" w:cs="Open Sans Light"/>
          <w:sz w:val="20"/>
          <w:szCs w:val="20"/>
        </w:rPr>
        <w:t xml:space="preserve"> usług oferowan</w:t>
      </w:r>
      <w:r w:rsidR="004B75DE" w:rsidRPr="00E6491F">
        <w:rPr>
          <w:rFonts w:ascii="Open Sans Light" w:hAnsi="Open Sans Light" w:cs="Open Sans Light"/>
          <w:sz w:val="20"/>
          <w:szCs w:val="20"/>
        </w:rPr>
        <w:t>ych</w:t>
      </w:r>
      <w:r w:rsidRPr="00E6491F">
        <w:rPr>
          <w:rFonts w:ascii="Open Sans Light" w:hAnsi="Open Sans Light" w:cs="Open Sans Light"/>
          <w:sz w:val="20"/>
          <w:szCs w:val="20"/>
        </w:rPr>
        <w:t xml:space="preserve"> na rynku.</w:t>
      </w:r>
    </w:p>
    <w:p w:rsidR="00CC6CE5" w:rsidRDefault="00FC1756" w:rsidP="00E6491F">
      <w:pPr>
        <w:pStyle w:val="Akapitzlist"/>
        <w:numPr>
          <w:ilvl w:val="0"/>
          <w:numId w:val="23"/>
        </w:numPr>
        <w:tabs>
          <w:tab w:val="left" w:pos="360"/>
        </w:tabs>
        <w:spacing w:line="200" w:lineRule="atLeast"/>
        <w:jc w:val="both"/>
        <w:rPr>
          <w:rFonts w:ascii="Open Sans Light" w:hAnsi="Open Sans Light" w:cs="Open Sans Light"/>
          <w:sz w:val="20"/>
          <w:szCs w:val="20"/>
        </w:rPr>
      </w:pPr>
      <w:r w:rsidRPr="00E6491F">
        <w:rPr>
          <w:rFonts w:ascii="Open Sans Light" w:hAnsi="Open Sans Light" w:cs="Open Sans Light"/>
          <w:sz w:val="20"/>
          <w:szCs w:val="20"/>
        </w:rPr>
        <w:t>Wzór dokumentu potwierdzającego kompetencje nabyte przez uczestników wystawi</w:t>
      </w:r>
      <w:r w:rsidR="00233218" w:rsidRPr="00E6491F">
        <w:rPr>
          <w:rFonts w:ascii="Open Sans Light" w:hAnsi="Open Sans Light" w:cs="Open Sans Light"/>
          <w:sz w:val="20"/>
          <w:szCs w:val="20"/>
        </w:rPr>
        <w:t>a</w:t>
      </w:r>
      <w:r w:rsidRPr="00E6491F">
        <w:rPr>
          <w:rFonts w:ascii="Open Sans Light" w:hAnsi="Open Sans Light" w:cs="Open Sans Light"/>
          <w:sz w:val="20"/>
          <w:szCs w:val="20"/>
        </w:rPr>
        <w:t>nego przez realizatora usługi kształcenia ust</w:t>
      </w:r>
      <w:r w:rsidR="00616CD7" w:rsidRPr="00E6491F">
        <w:rPr>
          <w:rFonts w:ascii="Open Sans Light" w:hAnsi="Open Sans Light" w:cs="Open Sans Light"/>
          <w:sz w:val="20"/>
          <w:szCs w:val="20"/>
        </w:rPr>
        <w:t xml:space="preserve">awicznego, o ile nie wynika on </w:t>
      </w:r>
      <w:r w:rsidRPr="00E6491F">
        <w:rPr>
          <w:rFonts w:ascii="Open Sans Light" w:hAnsi="Open Sans Light" w:cs="Open Sans Light"/>
          <w:sz w:val="20"/>
          <w:szCs w:val="20"/>
        </w:rPr>
        <w:t>z przepisów powszechnie obowiązujących.</w:t>
      </w:r>
    </w:p>
    <w:p w:rsidR="003B448D" w:rsidRPr="002D6067" w:rsidRDefault="00260AD8" w:rsidP="00E6491F">
      <w:pPr>
        <w:pStyle w:val="Akapitzlist"/>
        <w:numPr>
          <w:ilvl w:val="0"/>
          <w:numId w:val="23"/>
        </w:numPr>
        <w:tabs>
          <w:tab w:val="left" w:pos="360"/>
        </w:tabs>
        <w:spacing w:line="200" w:lineRule="atLeast"/>
        <w:jc w:val="both"/>
        <w:rPr>
          <w:rFonts w:ascii="Open Sans Light" w:hAnsi="Open Sans Light" w:cs="Open Sans Light"/>
          <w:sz w:val="20"/>
          <w:szCs w:val="20"/>
        </w:rPr>
      </w:pPr>
      <w:r w:rsidRPr="002D6067">
        <w:rPr>
          <w:rFonts w:ascii="Open Sans Light" w:hAnsi="Open Sans Light" w:cs="Open Sans Light"/>
          <w:sz w:val="20"/>
          <w:szCs w:val="20"/>
        </w:rPr>
        <w:t>W przypadku wskazania priory</w:t>
      </w:r>
      <w:r w:rsidR="002D6067" w:rsidRPr="002D6067">
        <w:rPr>
          <w:rFonts w:ascii="Open Sans Light" w:hAnsi="Open Sans Light" w:cs="Open Sans Light"/>
          <w:sz w:val="20"/>
          <w:szCs w:val="20"/>
        </w:rPr>
        <w:t>tetu, o którym mowa w pkt II.1.2</w:t>
      </w:r>
      <w:r w:rsidRPr="002D6067">
        <w:rPr>
          <w:rFonts w:ascii="Open Sans Light" w:hAnsi="Open Sans Light" w:cs="Open Sans Light"/>
          <w:sz w:val="20"/>
          <w:szCs w:val="20"/>
        </w:rPr>
        <w:t xml:space="preserve">) niniejszego wniosku </w:t>
      </w:r>
      <w:r w:rsidR="00616CD7" w:rsidRPr="002D6067">
        <w:rPr>
          <w:rFonts w:ascii="Open Sans Light" w:hAnsi="Open Sans Light" w:cs="Open Sans Light"/>
          <w:sz w:val="20"/>
          <w:szCs w:val="20"/>
        </w:rPr>
        <w:t xml:space="preserve">należy </w:t>
      </w:r>
      <w:r w:rsidR="00AD6252">
        <w:rPr>
          <w:rFonts w:ascii="Open Sans Light" w:hAnsi="Open Sans Light" w:cs="Open Sans Light"/>
          <w:sz w:val="20"/>
          <w:szCs w:val="20"/>
        </w:rPr>
        <w:t xml:space="preserve">wskazać pracowników z orzeczonym stopniem niepełnosprawności, potwierdzając ten fakt przedstawionym            do wglądu orzeczeniem o niepełnosprawności lub dołączyć oświadczenie kandydata/ów na szkolenie            </w:t>
      </w:r>
      <w:bookmarkStart w:id="0" w:name="_GoBack"/>
      <w:bookmarkEnd w:id="0"/>
      <w:r w:rsidR="00AD6252">
        <w:rPr>
          <w:rFonts w:ascii="Open Sans Light" w:hAnsi="Open Sans Light" w:cs="Open Sans Light"/>
          <w:sz w:val="20"/>
          <w:szCs w:val="20"/>
        </w:rPr>
        <w:t>o posiadaniu takiego orzeczenia.</w:t>
      </w:r>
      <w:r w:rsidR="00835146">
        <w:rPr>
          <w:rFonts w:ascii="Open Sans Light" w:hAnsi="Open Sans Light" w:cs="Open Sans Light"/>
          <w:sz w:val="20"/>
          <w:szCs w:val="20"/>
        </w:rPr>
        <w:t xml:space="preserve"> </w:t>
      </w:r>
    </w:p>
    <w:p w:rsidR="002D6067" w:rsidRPr="00EE0E57" w:rsidRDefault="00D842C0" w:rsidP="002D6067">
      <w:pPr>
        <w:pStyle w:val="Akapitzlist"/>
        <w:numPr>
          <w:ilvl w:val="0"/>
          <w:numId w:val="23"/>
        </w:numPr>
        <w:tabs>
          <w:tab w:val="left" w:pos="360"/>
        </w:tabs>
        <w:spacing w:line="200" w:lineRule="atLeast"/>
        <w:jc w:val="both"/>
        <w:rPr>
          <w:rFonts w:ascii="Open Sans Light" w:hAnsi="Open Sans Light" w:cs="Open Sans Light"/>
          <w:sz w:val="20"/>
          <w:szCs w:val="20"/>
        </w:rPr>
      </w:pPr>
      <w:r w:rsidRPr="00EE0E57">
        <w:rPr>
          <w:rFonts w:ascii="Open Sans Light" w:hAnsi="Open Sans Light" w:cs="Open Sans Light"/>
          <w:sz w:val="20"/>
          <w:szCs w:val="20"/>
        </w:rPr>
        <w:t>W przypadku wskazania prioryt</w:t>
      </w:r>
      <w:r w:rsidR="002D6067" w:rsidRPr="00EE0E57">
        <w:rPr>
          <w:rFonts w:ascii="Open Sans Light" w:hAnsi="Open Sans Light" w:cs="Open Sans Light"/>
          <w:sz w:val="20"/>
          <w:szCs w:val="20"/>
        </w:rPr>
        <w:t>etu, o którym mowa w pkt. II.1.5</w:t>
      </w:r>
      <w:r w:rsidRPr="00EE0E57">
        <w:rPr>
          <w:rFonts w:ascii="Open Sans Light" w:hAnsi="Open Sans Light" w:cs="Open Sans Light"/>
          <w:sz w:val="20"/>
          <w:szCs w:val="20"/>
        </w:rPr>
        <w:t xml:space="preserve">) niniejszego wniosku należy </w:t>
      </w:r>
      <w:r w:rsidR="002D6067" w:rsidRPr="00EE0E57">
        <w:rPr>
          <w:rFonts w:ascii="Open Sans Light" w:hAnsi="Open Sans Light" w:cs="Open Sans Light"/>
          <w:sz w:val="20"/>
          <w:szCs w:val="20"/>
        </w:rPr>
        <w:t xml:space="preserve">udokumentować, że pracownik wykonuje pracę w warunkach niszczących zdrowie. Wykaz prac </w:t>
      </w:r>
      <w:r w:rsidR="00D3688C">
        <w:rPr>
          <w:rFonts w:ascii="Open Sans Light" w:hAnsi="Open Sans Light" w:cs="Open Sans Light"/>
          <w:sz w:val="20"/>
          <w:szCs w:val="20"/>
        </w:rPr>
        <w:t xml:space="preserve">                       </w:t>
      </w:r>
      <w:r w:rsidR="002D6067" w:rsidRPr="00EE0E57">
        <w:rPr>
          <w:rFonts w:ascii="Open Sans Light" w:hAnsi="Open Sans Light" w:cs="Open Sans Light"/>
          <w:sz w:val="20"/>
          <w:szCs w:val="20"/>
        </w:rPr>
        <w:t xml:space="preserve">w szczególnych warunkach stanowi załącznik nr 1, a prac o szczególnym charakterze – </w:t>
      </w:r>
      <w:r w:rsidR="00D3688C">
        <w:rPr>
          <w:rFonts w:ascii="Open Sans Light" w:hAnsi="Open Sans Light" w:cs="Open Sans Light"/>
          <w:sz w:val="20"/>
          <w:szCs w:val="20"/>
        </w:rPr>
        <w:t xml:space="preserve">                           </w:t>
      </w:r>
      <w:r w:rsidR="002D6067" w:rsidRPr="00EE0E57">
        <w:rPr>
          <w:rFonts w:ascii="Open Sans Light" w:hAnsi="Open Sans Light" w:cs="Open Sans Light"/>
          <w:sz w:val="20"/>
          <w:szCs w:val="20"/>
        </w:rPr>
        <w:t>załącznik nr 2 do ustawy z dnia 19 grudnia 2008 r. o emeryturach pomostowych</w:t>
      </w:r>
      <w:r w:rsidR="001C1F53">
        <w:rPr>
          <w:rFonts w:ascii="Open Sans Light" w:hAnsi="Open Sans Light" w:cs="Open Sans Light"/>
          <w:sz w:val="20"/>
          <w:szCs w:val="20"/>
        </w:rPr>
        <w:t xml:space="preserve"> (załącznik nr 5</w:t>
      </w:r>
      <w:r w:rsidR="00EE0E57" w:rsidRPr="00EE0E57">
        <w:rPr>
          <w:rFonts w:ascii="Open Sans Light" w:hAnsi="Open Sans Light" w:cs="Open Sans Light"/>
          <w:sz w:val="20"/>
          <w:szCs w:val="20"/>
        </w:rPr>
        <w:t xml:space="preserve"> </w:t>
      </w:r>
      <w:r w:rsidR="00D0386C">
        <w:rPr>
          <w:rFonts w:ascii="Open Sans Light" w:hAnsi="Open Sans Light" w:cs="Open Sans Light"/>
          <w:sz w:val="20"/>
          <w:szCs w:val="20"/>
        </w:rPr>
        <w:t xml:space="preserve">                       </w:t>
      </w:r>
      <w:r w:rsidR="00EE0E57" w:rsidRPr="00EE0E57">
        <w:rPr>
          <w:rFonts w:ascii="Open Sans Light" w:hAnsi="Open Sans Light" w:cs="Open Sans Light"/>
          <w:sz w:val="20"/>
          <w:szCs w:val="20"/>
        </w:rPr>
        <w:t xml:space="preserve">do wniosku). </w:t>
      </w:r>
    </w:p>
    <w:p w:rsidR="00283304" w:rsidRDefault="00283304" w:rsidP="000E70D8">
      <w:pPr>
        <w:tabs>
          <w:tab w:val="left" w:pos="360"/>
        </w:tabs>
        <w:spacing w:line="200" w:lineRule="atLeast"/>
        <w:jc w:val="center"/>
        <w:rPr>
          <w:rFonts w:ascii="Open Sans Light" w:hAnsi="Open Sans Light" w:cs="Open Sans Light"/>
          <w:b/>
        </w:rPr>
      </w:pPr>
    </w:p>
    <w:p w:rsidR="00283304" w:rsidRDefault="00283304" w:rsidP="000E70D8">
      <w:pPr>
        <w:tabs>
          <w:tab w:val="left" w:pos="360"/>
        </w:tabs>
        <w:spacing w:line="200" w:lineRule="atLeast"/>
        <w:jc w:val="center"/>
        <w:rPr>
          <w:rFonts w:ascii="Open Sans Light" w:hAnsi="Open Sans Light" w:cs="Open Sans Light"/>
          <w:b/>
        </w:rPr>
      </w:pPr>
    </w:p>
    <w:p w:rsidR="0001395E" w:rsidRPr="00A25BB7" w:rsidRDefault="00CC6CE5" w:rsidP="000E70D8">
      <w:pPr>
        <w:tabs>
          <w:tab w:val="left" w:pos="360"/>
        </w:tabs>
        <w:spacing w:line="200" w:lineRule="atLeast"/>
        <w:jc w:val="center"/>
        <w:rPr>
          <w:rFonts w:ascii="Open Sans Light" w:hAnsi="Open Sans Light" w:cs="Open Sans Light"/>
          <w:b/>
        </w:rPr>
      </w:pPr>
      <w:r w:rsidRPr="00A25BB7">
        <w:rPr>
          <w:rFonts w:ascii="Open Sans Light" w:hAnsi="Open Sans Light" w:cs="Open Sans Light"/>
          <w:b/>
        </w:rPr>
        <w:t>Uwaga:</w:t>
      </w:r>
      <w:r w:rsidRPr="00A25BB7">
        <w:rPr>
          <w:rFonts w:ascii="Open Sans Light" w:hAnsi="Open Sans Light" w:cs="Open Sans Light"/>
        </w:rPr>
        <w:t xml:space="preserve"> </w:t>
      </w:r>
      <w:r w:rsidR="00E6491F">
        <w:rPr>
          <w:rFonts w:ascii="Open Sans Light" w:hAnsi="Open Sans Light" w:cs="Open Sans Light"/>
          <w:b/>
        </w:rPr>
        <w:t>Nie</w:t>
      </w:r>
      <w:r w:rsidR="0001395E" w:rsidRPr="00A25BB7">
        <w:rPr>
          <w:rFonts w:ascii="Open Sans Light" w:hAnsi="Open Sans Light" w:cs="Open Sans Light"/>
          <w:b/>
        </w:rPr>
        <w:t xml:space="preserve">dołączenie załączników wymienionych w pkt. 2, 5, 6, </w:t>
      </w:r>
      <w:r w:rsidR="00EA587D" w:rsidRPr="00A25BB7">
        <w:rPr>
          <w:rFonts w:ascii="Open Sans Light" w:hAnsi="Open Sans Light" w:cs="Open Sans Light"/>
          <w:b/>
        </w:rPr>
        <w:t>11</w:t>
      </w:r>
      <w:r w:rsidR="0001395E" w:rsidRPr="00A25BB7">
        <w:rPr>
          <w:rFonts w:ascii="Open Sans Light" w:hAnsi="Open Sans Light" w:cs="Open Sans Light"/>
          <w:b/>
        </w:rPr>
        <w:t>, 1</w:t>
      </w:r>
      <w:r w:rsidR="00FC4929" w:rsidRPr="00A25BB7">
        <w:rPr>
          <w:rFonts w:ascii="Open Sans Light" w:hAnsi="Open Sans Light" w:cs="Open Sans Light"/>
          <w:b/>
        </w:rPr>
        <w:t>4</w:t>
      </w:r>
      <w:r w:rsidR="0001395E" w:rsidRPr="00A25BB7">
        <w:rPr>
          <w:rFonts w:ascii="Open Sans Light" w:hAnsi="Open Sans Light" w:cs="Open Sans Light"/>
          <w:b/>
        </w:rPr>
        <w:t xml:space="preserve"> skutkuje pozostawieniem wniosku bez rozpatrzenia.</w:t>
      </w:r>
    </w:p>
    <w:p w:rsidR="007001A7" w:rsidRPr="00A25BB7" w:rsidRDefault="007001A7">
      <w:pPr>
        <w:tabs>
          <w:tab w:val="left" w:pos="360"/>
        </w:tabs>
        <w:spacing w:line="200" w:lineRule="atLeast"/>
        <w:jc w:val="both"/>
        <w:rPr>
          <w:rFonts w:ascii="Open Sans Light" w:hAnsi="Open Sans Light" w:cs="Open Sans Light"/>
        </w:rPr>
      </w:pPr>
    </w:p>
    <w:p w:rsidR="0070539D" w:rsidRPr="0031345C" w:rsidRDefault="00CC6CE5" w:rsidP="0031345C">
      <w:pPr>
        <w:tabs>
          <w:tab w:val="left" w:pos="360"/>
        </w:tabs>
        <w:spacing w:line="200" w:lineRule="atLeast"/>
        <w:jc w:val="center"/>
        <w:rPr>
          <w:rFonts w:ascii="Open Sans Light" w:hAnsi="Open Sans Light" w:cs="Open Sans Light"/>
        </w:rPr>
      </w:pPr>
      <w:r w:rsidRPr="0031345C">
        <w:rPr>
          <w:rFonts w:ascii="Open Sans Light" w:hAnsi="Open Sans Light" w:cs="Open Sans Light"/>
        </w:rPr>
        <w:t>Powiatowy Urząd Pracy w Dąbrowie Górniczej zastrzega sobie możliwość żądania dodatkowych dokumentów niezbędnych do rozpatrzenia wniosku.</w:t>
      </w:r>
    </w:p>
    <w:p w:rsidR="000F11E1" w:rsidRDefault="000F11E1">
      <w:pPr>
        <w:suppressAutoHyphens w:val="0"/>
      </w:pPr>
      <w:r>
        <w:br w:type="page"/>
      </w:r>
    </w:p>
    <w:p w:rsidR="00A254A3" w:rsidRDefault="00A254A3">
      <w:pPr>
        <w:tabs>
          <w:tab w:val="left" w:pos="360"/>
        </w:tabs>
        <w:spacing w:line="200" w:lineRule="atLeast"/>
        <w:jc w:val="both"/>
        <w:sectPr w:rsidR="00A254A3" w:rsidSect="002407D9">
          <w:footerReference w:type="default" r:id="rId10"/>
          <w:pgSz w:w="11906" w:h="16838"/>
          <w:pgMar w:top="993" w:right="1133" w:bottom="1134" w:left="1134" w:header="708" w:footer="709" w:gutter="0"/>
          <w:cols w:space="708"/>
          <w:docGrid w:linePitch="360"/>
        </w:sectPr>
      </w:pPr>
    </w:p>
    <w:p w:rsidR="009E42CC" w:rsidRDefault="009E42CC">
      <w:pPr>
        <w:tabs>
          <w:tab w:val="left" w:pos="360"/>
        </w:tabs>
        <w:spacing w:line="200" w:lineRule="atLeast"/>
        <w:jc w:val="both"/>
      </w:pPr>
    </w:p>
    <w:p w:rsidR="000457B2" w:rsidRPr="000457B2" w:rsidRDefault="000457B2" w:rsidP="000457B2">
      <w:pPr>
        <w:jc w:val="right"/>
        <w:rPr>
          <w:rFonts w:ascii="Open Sans Light" w:hAnsi="Open Sans Light" w:cs="Open Sans Light"/>
          <w:b/>
          <w:sz w:val="20"/>
          <w:szCs w:val="20"/>
        </w:rPr>
      </w:pPr>
      <w:r w:rsidRPr="000457B2">
        <w:rPr>
          <w:rFonts w:ascii="Open Sans Light" w:hAnsi="Open Sans Light" w:cs="Open Sans Light"/>
          <w:b/>
          <w:sz w:val="20"/>
          <w:szCs w:val="20"/>
        </w:rPr>
        <w:t>Załącznik nr 1 do wniosku</w:t>
      </w:r>
    </w:p>
    <w:p w:rsidR="000457B2" w:rsidRPr="000457B2" w:rsidRDefault="000457B2" w:rsidP="000457B2">
      <w:pPr>
        <w:jc w:val="right"/>
        <w:rPr>
          <w:rFonts w:ascii="Open Sans Light" w:hAnsi="Open Sans Light" w:cs="Open Sans Light"/>
          <w:b/>
          <w:sz w:val="20"/>
          <w:szCs w:val="20"/>
        </w:rPr>
      </w:pPr>
    </w:p>
    <w:p w:rsidR="000457B2" w:rsidRPr="000457B2" w:rsidRDefault="000457B2" w:rsidP="000457B2">
      <w:pPr>
        <w:jc w:val="center"/>
        <w:rPr>
          <w:rFonts w:ascii="Open Sans Light" w:hAnsi="Open Sans Light" w:cs="Open Sans Light"/>
          <w:b/>
        </w:rPr>
      </w:pPr>
      <w:r w:rsidRPr="000457B2">
        <w:rPr>
          <w:rFonts w:ascii="Open Sans Light" w:hAnsi="Open Sans Light" w:cs="Open Sans Light"/>
          <w:b/>
        </w:rPr>
        <w:t xml:space="preserve">IMIENNY WYKAZ OSÓB, KTÓRE MAJĄ ZOSTAĆ OBJĘTE KSZTAŁCENIEM USTAWICZNYM </w:t>
      </w:r>
    </w:p>
    <w:tbl>
      <w:tblPr>
        <w:tblW w:w="15310" w:type="dxa"/>
        <w:tblInd w:w="-289" w:type="dxa"/>
        <w:tblLayout w:type="fixed"/>
        <w:tblLook w:val="0000" w:firstRow="0" w:lastRow="0" w:firstColumn="0" w:lastColumn="0" w:noHBand="0" w:noVBand="0"/>
      </w:tblPr>
      <w:tblGrid>
        <w:gridCol w:w="568"/>
        <w:gridCol w:w="2551"/>
        <w:gridCol w:w="1843"/>
        <w:gridCol w:w="1985"/>
        <w:gridCol w:w="1701"/>
        <w:gridCol w:w="5386"/>
        <w:gridCol w:w="1276"/>
      </w:tblGrid>
      <w:tr w:rsidR="00FF7AFA" w:rsidRPr="000457B2" w:rsidTr="0031345C">
        <w:trPr>
          <w:cantSplit/>
          <w:trHeight w:val="1240"/>
        </w:trPr>
        <w:tc>
          <w:tcPr>
            <w:tcW w:w="568" w:type="dxa"/>
            <w:tcBorders>
              <w:top w:val="single" w:sz="4" w:space="0" w:color="000000"/>
              <w:left w:val="single" w:sz="4" w:space="0" w:color="000000"/>
              <w:bottom w:val="single" w:sz="4" w:space="0" w:color="000000"/>
            </w:tcBorders>
          </w:tcPr>
          <w:p w:rsidR="00FF7AFA" w:rsidRPr="00FF7AFA" w:rsidRDefault="00FF7AFA" w:rsidP="0031345C">
            <w:pPr>
              <w:snapToGrid w:val="0"/>
              <w:jc w:val="center"/>
              <w:rPr>
                <w:rFonts w:ascii="Open Sans Light" w:hAnsi="Open Sans Light" w:cs="Open Sans Light"/>
                <w:b/>
                <w:sz w:val="22"/>
                <w:szCs w:val="22"/>
              </w:rPr>
            </w:pPr>
            <w:r w:rsidRPr="00FF7AFA">
              <w:rPr>
                <w:rFonts w:ascii="Open Sans Light" w:hAnsi="Open Sans Light" w:cs="Open Sans Light"/>
                <w:b/>
                <w:sz w:val="22"/>
                <w:szCs w:val="22"/>
              </w:rPr>
              <w:t>Lp.</w:t>
            </w:r>
          </w:p>
        </w:tc>
        <w:tc>
          <w:tcPr>
            <w:tcW w:w="2551" w:type="dxa"/>
            <w:tcBorders>
              <w:top w:val="single" w:sz="4" w:space="0" w:color="000000"/>
              <w:left w:val="single" w:sz="4" w:space="0" w:color="000000"/>
              <w:bottom w:val="single" w:sz="4" w:space="0" w:color="000000"/>
            </w:tcBorders>
            <w:shd w:val="clear" w:color="auto" w:fill="auto"/>
          </w:tcPr>
          <w:p w:rsidR="00FF7AFA" w:rsidRPr="00FF7AFA" w:rsidRDefault="00FF7AFA" w:rsidP="007001A7">
            <w:pPr>
              <w:snapToGrid w:val="0"/>
              <w:jc w:val="center"/>
              <w:rPr>
                <w:rFonts w:ascii="Open Sans Light" w:hAnsi="Open Sans Light" w:cs="Open Sans Light"/>
                <w:b/>
                <w:sz w:val="22"/>
                <w:szCs w:val="22"/>
              </w:rPr>
            </w:pPr>
            <w:r w:rsidRPr="00FF7AFA">
              <w:rPr>
                <w:rFonts w:ascii="Open Sans Light" w:hAnsi="Open Sans Light" w:cs="Open Sans Light"/>
                <w:b/>
                <w:sz w:val="22"/>
                <w:szCs w:val="22"/>
              </w:rPr>
              <w:t>Imię i nazwisko pracownika PESEL</w:t>
            </w:r>
          </w:p>
        </w:tc>
        <w:tc>
          <w:tcPr>
            <w:tcW w:w="1843" w:type="dxa"/>
            <w:tcBorders>
              <w:top w:val="single" w:sz="4" w:space="0" w:color="000000"/>
              <w:left w:val="single" w:sz="4" w:space="0" w:color="000000"/>
              <w:bottom w:val="single" w:sz="4" w:space="0" w:color="000000"/>
              <w:right w:val="single" w:sz="4" w:space="0" w:color="000000"/>
            </w:tcBorders>
          </w:tcPr>
          <w:p w:rsidR="00FF7AFA" w:rsidRPr="00FF7AFA" w:rsidRDefault="00FF7AFA" w:rsidP="007001A7">
            <w:pPr>
              <w:snapToGrid w:val="0"/>
              <w:jc w:val="center"/>
              <w:rPr>
                <w:rFonts w:ascii="Open Sans Light" w:hAnsi="Open Sans Light" w:cs="Open Sans Light"/>
                <w:b/>
                <w:sz w:val="22"/>
                <w:szCs w:val="22"/>
              </w:rPr>
            </w:pPr>
            <w:r w:rsidRPr="00FF7AFA">
              <w:rPr>
                <w:rFonts w:ascii="Open Sans Light" w:hAnsi="Open Sans Light" w:cs="Open Sans Light"/>
                <w:b/>
                <w:sz w:val="22"/>
                <w:szCs w:val="22"/>
              </w:rPr>
              <w:t>Zajmowane stanowisko</w:t>
            </w:r>
          </w:p>
          <w:p w:rsidR="00FF7AFA" w:rsidRPr="00FF7AFA" w:rsidRDefault="00FF7AFA" w:rsidP="007001A7">
            <w:pPr>
              <w:snapToGrid w:val="0"/>
              <w:jc w:val="center"/>
              <w:rPr>
                <w:rFonts w:ascii="Open Sans Light" w:hAnsi="Open Sans Light" w:cs="Open Sans Light"/>
                <w:b/>
                <w:sz w:val="22"/>
                <w:szCs w:val="22"/>
              </w:rPr>
            </w:pPr>
          </w:p>
        </w:tc>
        <w:tc>
          <w:tcPr>
            <w:tcW w:w="1985" w:type="dxa"/>
            <w:tcBorders>
              <w:top w:val="single" w:sz="4" w:space="0" w:color="000000"/>
              <w:left w:val="single" w:sz="4" w:space="0" w:color="000000"/>
              <w:bottom w:val="single" w:sz="4" w:space="0" w:color="000000"/>
            </w:tcBorders>
            <w:shd w:val="clear" w:color="auto" w:fill="auto"/>
          </w:tcPr>
          <w:p w:rsidR="00FF7AFA" w:rsidRPr="00FF7AFA" w:rsidRDefault="00FF7AFA" w:rsidP="007001A7">
            <w:pPr>
              <w:snapToGrid w:val="0"/>
              <w:jc w:val="center"/>
              <w:rPr>
                <w:rFonts w:ascii="Open Sans Light" w:hAnsi="Open Sans Light" w:cs="Open Sans Light"/>
                <w:b/>
                <w:sz w:val="22"/>
                <w:szCs w:val="22"/>
              </w:rPr>
            </w:pPr>
            <w:r w:rsidRPr="00FF7AFA">
              <w:rPr>
                <w:rFonts w:ascii="Open Sans Light" w:hAnsi="Open Sans Light" w:cs="Open Sans Light"/>
                <w:b/>
                <w:sz w:val="22"/>
                <w:szCs w:val="22"/>
              </w:rPr>
              <w:t>Okres trwania umowy</w:t>
            </w:r>
            <w:r>
              <w:rPr>
                <w:rFonts w:ascii="Open Sans Light" w:hAnsi="Open Sans Light" w:cs="Open Sans Light"/>
                <w:b/>
                <w:sz w:val="22"/>
                <w:szCs w:val="22"/>
              </w:rPr>
              <w:br/>
            </w:r>
            <w:r w:rsidRPr="00FF7AFA">
              <w:rPr>
                <w:rFonts w:ascii="Open Sans Light" w:hAnsi="Open Sans Light" w:cs="Open Sans Light"/>
                <w:b/>
                <w:sz w:val="22"/>
                <w:szCs w:val="22"/>
              </w:rPr>
              <w:t>o pracę</w:t>
            </w:r>
          </w:p>
        </w:tc>
        <w:tc>
          <w:tcPr>
            <w:tcW w:w="1701" w:type="dxa"/>
            <w:tcBorders>
              <w:top w:val="single" w:sz="4" w:space="0" w:color="000000"/>
              <w:left w:val="single" w:sz="4" w:space="0" w:color="000000"/>
              <w:bottom w:val="single" w:sz="4" w:space="0" w:color="000000"/>
            </w:tcBorders>
            <w:shd w:val="clear" w:color="auto" w:fill="auto"/>
          </w:tcPr>
          <w:p w:rsidR="00FF7AFA" w:rsidRPr="00FF7AFA" w:rsidRDefault="00FF7AFA" w:rsidP="007001A7">
            <w:pPr>
              <w:jc w:val="center"/>
              <w:rPr>
                <w:rFonts w:ascii="Open Sans Light" w:hAnsi="Open Sans Light" w:cs="Open Sans Light"/>
                <w:b/>
                <w:sz w:val="22"/>
                <w:szCs w:val="22"/>
              </w:rPr>
            </w:pPr>
            <w:r w:rsidRPr="00FF7AFA">
              <w:rPr>
                <w:rFonts w:ascii="Open Sans Light" w:hAnsi="Open Sans Light" w:cs="Open Sans Light"/>
                <w:b/>
                <w:sz w:val="22"/>
                <w:szCs w:val="22"/>
              </w:rPr>
              <w:t>Wymiar czasu pracy</w:t>
            </w:r>
          </w:p>
        </w:tc>
        <w:tc>
          <w:tcPr>
            <w:tcW w:w="5386" w:type="dxa"/>
            <w:tcBorders>
              <w:top w:val="single" w:sz="4" w:space="0" w:color="000000"/>
              <w:left w:val="single" w:sz="4" w:space="0" w:color="000000"/>
              <w:bottom w:val="single" w:sz="4" w:space="0" w:color="000000"/>
            </w:tcBorders>
            <w:shd w:val="clear" w:color="auto" w:fill="auto"/>
          </w:tcPr>
          <w:p w:rsidR="00FF7AFA" w:rsidRPr="00FF7AFA" w:rsidRDefault="00FF7AFA" w:rsidP="0031345C">
            <w:pPr>
              <w:snapToGrid w:val="0"/>
              <w:jc w:val="center"/>
              <w:rPr>
                <w:rFonts w:ascii="Open Sans Light" w:hAnsi="Open Sans Light" w:cs="Open Sans Light"/>
                <w:b/>
                <w:sz w:val="22"/>
                <w:szCs w:val="22"/>
              </w:rPr>
            </w:pPr>
            <w:r w:rsidRPr="00FF7AFA">
              <w:rPr>
                <w:rFonts w:ascii="Open Sans Light" w:hAnsi="Open Sans Light" w:cs="Open Sans Light"/>
                <w:b/>
                <w:sz w:val="22"/>
                <w:szCs w:val="22"/>
              </w:rPr>
              <w:t>Proponowana forma kształcenia ustawicznego (nazwa kursu, studiów podyplomowych, egzamin</w:t>
            </w:r>
            <w:r w:rsidR="0031345C">
              <w:rPr>
                <w:rFonts w:ascii="Open Sans Light" w:hAnsi="Open Sans Light" w:cs="Open Sans Light"/>
                <w:b/>
                <w:sz w:val="22"/>
                <w:szCs w:val="22"/>
              </w:rPr>
              <w:t>u</w:t>
            </w:r>
            <w:r w:rsidRPr="00FF7AFA">
              <w:rPr>
                <w:rFonts w:ascii="Open Sans Light" w:hAnsi="Open Sans Light" w:cs="Open Sans Light"/>
                <w:b/>
                <w:sz w:val="22"/>
                <w:szCs w:val="22"/>
              </w:rPr>
              <w:t xml:space="preserve">, badania lekarskie i psychologiczne, </w:t>
            </w:r>
            <w:r w:rsidR="0031345C">
              <w:rPr>
                <w:rFonts w:ascii="Open Sans Light" w:hAnsi="Open Sans Light" w:cs="Open Sans Light"/>
                <w:b/>
                <w:sz w:val="22"/>
                <w:szCs w:val="22"/>
              </w:rPr>
              <w:br/>
            </w:r>
            <w:r w:rsidRPr="00FF7AFA">
              <w:rPr>
                <w:rFonts w:ascii="Open Sans Light" w:hAnsi="Open Sans Light" w:cs="Open Sans Light"/>
                <w:b/>
                <w:sz w:val="22"/>
                <w:szCs w:val="22"/>
              </w:rPr>
              <w:t>ubezpieczenie NW)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7AFA" w:rsidRPr="00FF7AFA" w:rsidRDefault="00FF7AFA" w:rsidP="007001A7">
            <w:pPr>
              <w:snapToGrid w:val="0"/>
              <w:jc w:val="center"/>
              <w:rPr>
                <w:rFonts w:ascii="Open Sans Light" w:hAnsi="Open Sans Light" w:cs="Open Sans Light"/>
                <w:b/>
                <w:sz w:val="22"/>
                <w:szCs w:val="22"/>
              </w:rPr>
            </w:pPr>
            <w:r w:rsidRPr="00FF7AFA">
              <w:rPr>
                <w:rFonts w:ascii="Open Sans Light" w:hAnsi="Open Sans Light" w:cs="Open Sans Light"/>
                <w:b/>
                <w:sz w:val="22"/>
                <w:szCs w:val="22"/>
              </w:rPr>
              <w:t>Nr priorytetu</w:t>
            </w:r>
          </w:p>
        </w:tc>
      </w:tr>
      <w:tr w:rsidR="00FF7AFA" w:rsidRPr="000457B2" w:rsidTr="0031345C">
        <w:trPr>
          <w:cantSplit/>
          <w:trHeight w:val="351"/>
        </w:trPr>
        <w:tc>
          <w:tcPr>
            <w:tcW w:w="568" w:type="dxa"/>
            <w:tcBorders>
              <w:top w:val="single" w:sz="4" w:space="0" w:color="000000"/>
              <w:left w:val="single" w:sz="4" w:space="0" w:color="000000"/>
            </w:tcBorders>
          </w:tcPr>
          <w:p w:rsidR="00FF7AFA" w:rsidRPr="007001A7" w:rsidRDefault="00FF7AFA" w:rsidP="000457B2">
            <w:pPr>
              <w:snapToGrid w:val="0"/>
              <w:ind w:right="28"/>
              <w:rPr>
                <w:rFonts w:ascii="Open Sans Light" w:hAnsi="Open Sans Light" w:cs="Open Sans Light"/>
                <w:sz w:val="22"/>
                <w:szCs w:val="22"/>
              </w:rPr>
            </w:pPr>
            <w:r w:rsidRPr="007001A7">
              <w:rPr>
                <w:rFonts w:ascii="Open Sans Light" w:hAnsi="Open Sans Light" w:cs="Open Sans Light"/>
                <w:sz w:val="22"/>
                <w:szCs w:val="22"/>
              </w:rPr>
              <w:t>1.</w:t>
            </w:r>
          </w:p>
        </w:tc>
        <w:tc>
          <w:tcPr>
            <w:tcW w:w="2551" w:type="dxa"/>
            <w:vMerge w:val="restart"/>
            <w:tcBorders>
              <w:top w:val="single" w:sz="4" w:space="0" w:color="000000"/>
              <w:left w:val="single" w:sz="4" w:space="0" w:color="000000"/>
            </w:tcBorders>
            <w:shd w:val="clear" w:color="auto" w:fill="auto"/>
          </w:tcPr>
          <w:p w:rsidR="00FF7AFA" w:rsidRPr="000457B2" w:rsidRDefault="00FF7AFA" w:rsidP="000457B2">
            <w:pPr>
              <w:snapToGrid w:val="0"/>
              <w:ind w:right="28"/>
              <w:rPr>
                <w:rFonts w:ascii="Open Sans Light" w:hAnsi="Open Sans Light" w:cs="Open Sans Light"/>
                <w:b/>
                <w:sz w:val="22"/>
                <w:szCs w:val="22"/>
              </w:rPr>
            </w:pPr>
          </w:p>
        </w:tc>
        <w:tc>
          <w:tcPr>
            <w:tcW w:w="1843" w:type="dxa"/>
            <w:vMerge w:val="restart"/>
            <w:tcBorders>
              <w:top w:val="single" w:sz="4" w:space="0" w:color="000000"/>
              <w:left w:val="single" w:sz="4" w:space="0" w:color="000000"/>
              <w:right w:val="single" w:sz="4" w:space="0" w:color="000000"/>
            </w:tcBorders>
          </w:tcPr>
          <w:p w:rsidR="00FF7AFA" w:rsidRPr="000457B2" w:rsidRDefault="00FF7AFA" w:rsidP="000457B2">
            <w:pPr>
              <w:snapToGrid w:val="0"/>
              <w:jc w:val="center"/>
              <w:rPr>
                <w:rFonts w:ascii="Open Sans Light" w:hAnsi="Open Sans Light" w:cs="Open Sans Light"/>
                <w:b/>
              </w:rPr>
            </w:pPr>
          </w:p>
        </w:tc>
        <w:tc>
          <w:tcPr>
            <w:tcW w:w="1985" w:type="dxa"/>
            <w:vMerge w:val="restart"/>
            <w:tcBorders>
              <w:top w:val="single" w:sz="4" w:space="0" w:color="000000"/>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1701" w:type="dxa"/>
            <w:vMerge w:val="restart"/>
            <w:tcBorders>
              <w:top w:val="single" w:sz="4" w:space="0" w:color="000000"/>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5386" w:type="dxa"/>
            <w:tcBorders>
              <w:top w:val="single" w:sz="4" w:space="0" w:color="000000"/>
              <w:left w:val="single" w:sz="4" w:space="0" w:color="000000"/>
              <w:bottom w:val="single" w:sz="4" w:space="0" w:color="000000"/>
            </w:tcBorders>
            <w:shd w:val="clear" w:color="auto" w:fill="auto"/>
          </w:tcPr>
          <w:p w:rsidR="00FF7AFA" w:rsidRPr="000457B2" w:rsidRDefault="00FF7AFA" w:rsidP="000457B2">
            <w:pPr>
              <w:snapToGrid w:val="0"/>
              <w:rPr>
                <w:rFonts w:ascii="Open Sans Light" w:hAnsi="Open Sans Light" w:cs="Open Sans Light"/>
                <w:b/>
              </w:rPr>
            </w:pPr>
          </w:p>
          <w:p w:rsidR="00FF7AFA" w:rsidRPr="000457B2" w:rsidRDefault="00FF7AFA" w:rsidP="000457B2">
            <w:pPr>
              <w:snapToGrid w:val="0"/>
              <w:rPr>
                <w:rFonts w:ascii="Open Sans Light" w:hAnsi="Open Sans Light" w:cs="Open Sans Light"/>
                <w:b/>
              </w:rPr>
            </w:pPr>
          </w:p>
        </w:tc>
        <w:tc>
          <w:tcPr>
            <w:tcW w:w="1276" w:type="dxa"/>
            <w:vMerge w:val="restart"/>
            <w:tcBorders>
              <w:top w:val="single" w:sz="4" w:space="0" w:color="000000"/>
              <w:left w:val="single" w:sz="4" w:space="0" w:color="000000"/>
              <w:righ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r>
      <w:tr w:rsidR="00FF7AFA" w:rsidRPr="000457B2" w:rsidTr="0031345C">
        <w:trPr>
          <w:cantSplit/>
        </w:trPr>
        <w:tc>
          <w:tcPr>
            <w:tcW w:w="568" w:type="dxa"/>
            <w:tcBorders>
              <w:left w:val="single" w:sz="4" w:space="0" w:color="000000"/>
            </w:tcBorders>
          </w:tcPr>
          <w:p w:rsidR="00FF7AFA" w:rsidRPr="007001A7" w:rsidRDefault="00FF7AFA" w:rsidP="000457B2">
            <w:pPr>
              <w:snapToGrid w:val="0"/>
              <w:rPr>
                <w:rFonts w:ascii="Open Sans Light" w:hAnsi="Open Sans Light" w:cs="Open Sans Light"/>
                <w:sz w:val="22"/>
                <w:szCs w:val="22"/>
              </w:rPr>
            </w:pPr>
          </w:p>
        </w:tc>
        <w:tc>
          <w:tcPr>
            <w:tcW w:w="2551" w:type="dxa"/>
            <w:vMerge/>
            <w:tcBorders>
              <w:left w:val="single" w:sz="4" w:space="0" w:color="000000"/>
            </w:tcBorders>
            <w:shd w:val="clear" w:color="auto" w:fill="auto"/>
          </w:tcPr>
          <w:p w:rsidR="00FF7AFA" w:rsidRPr="000457B2" w:rsidRDefault="00FF7AFA" w:rsidP="000457B2">
            <w:pPr>
              <w:snapToGrid w:val="0"/>
              <w:rPr>
                <w:rFonts w:ascii="Open Sans Light" w:hAnsi="Open Sans Light" w:cs="Open Sans Light"/>
                <w:b/>
                <w:sz w:val="22"/>
                <w:szCs w:val="22"/>
              </w:rPr>
            </w:pPr>
          </w:p>
        </w:tc>
        <w:tc>
          <w:tcPr>
            <w:tcW w:w="1843" w:type="dxa"/>
            <w:vMerge/>
            <w:tcBorders>
              <w:left w:val="single" w:sz="4" w:space="0" w:color="000000"/>
              <w:right w:val="single" w:sz="4" w:space="0" w:color="000000"/>
            </w:tcBorders>
          </w:tcPr>
          <w:p w:rsidR="00FF7AFA" w:rsidRPr="000457B2" w:rsidRDefault="00FF7AFA" w:rsidP="000457B2">
            <w:pPr>
              <w:snapToGrid w:val="0"/>
              <w:jc w:val="center"/>
              <w:rPr>
                <w:rFonts w:ascii="Open Sans Light" w:hAnsi="Open Sans Light" w:cs="Open Sans Light"/>
                <w:b/>
              </w:rPr>
            </w:pPr>
          </w:p>
        </w:tc>
        <w:tc>
          <w:tcPr>
            <w:tcW w:w="1985" w:type="dxa"/>
            <w:vMerge/>
            <w:tcBorders>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1701" w:type="dxa"/>
            <w:vMerge/>
            <w:tcBorders>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5386" w:type="dxa"/>
            <w:tcBorders>
              <w:top w:val="single" w:sz="4" w:space="0" w:color="000000"/>
              <w:left w:val="single" w:sz="4" w:space="0" w:color="000000"/>
              <w:bottom w:val="single" w:sz="4" w:space="0" w:color="000000"/>
            </w:tcBorders>
            <w:shd w:val="clear" w:color="auto" w:fill="auto"/>
          </w:tcPr>
          <w:p w:rsidR="00FF7AFA" w:rsidRPr="000457B2" w:rsidRDefault="00FF7AFA" w:rsidP="000457B2">
            <w:pPr>
              <w:snapToGrid w:val="0"/>
              <w:rPr>
                <w:rFonts w:ascii="Open Sans Light" w:hAnsi="Open Sans Light" w:cs="Open Sans Light"/>
                <w:b/>
              </w:rPr>
            </w:pPr>
          </w:p>
          <w:p w:rsidR="00FF7AFA" w:rsidRPr="000457B2" w:rsidRDefault="00FF7AFA" w:rsidP="000457B2">
            <w:pPr>
              <w:snapToGrid w:val="0"/>
              <w:rPr>
                <w:rFonts w:ascii="Open Sans Light" w:hAnsi="Open Sans Light" w:cs="Open Sans Light"/>
                <w:b/>
              </w:rPr>
            </w:pPr>
          </w:p>
        </w:tc>
        <w:tc>
          <w:tcPr>
            <w:tcW w:w="1276" w:type="dxa"/>
            <w:vMerge/>
            <w:tcBorders>
              <w:left w:val="single" w:sz="4" w:space="0" w:color="000000"/>
              <w:righ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r>
      <w:tr w:rsidR="00FF7AFA" w:rsidRPr="000457B2" w:rsidTr="0031345C">
        <w:trPr>
          <w:cantSplit/>
        </w:trPr>
        <w:tc>
          <w:tcPr>
            <w:tcW w:w="568" w:type="dxa"/>
            <w:tcBorders>
              <w:left w:val="single" w:sz="4" w:space="0" w:color="000000"/>
            </w:tcBorders>
          </w:tcPr>
          <w:p w:rsidR="00FF7AFA" w:rsidRPr="007001A7" w:rsidRDefault="00FF7AFA" w:rsidP="000457B2">
            <w:pPr>
              <w:snapToGrid w:val="0"/>
              <w:rPr>
                <w:rFonts w:ascii="Open Sans Light" w:hAnsi="Open Sans Light" w:cs="Open Sans Light"/>
                <w:sz w:val="22"/>
                <w:szCs w:val="22"/>
              </w:rPr>
            </w:pPr>
          </w:p>
        </w:tc>
        <w:tc>
          <w:tcPr>
            <w:tcW w:w="2551" w:type="dxa"/>
            <w:vMerge/>
            <w:tcBorders>
              <w:left w:val="single" w:sz="4" w:space="0" w:color="000000"/>
            </w:tcBorders>
            <w:shd w:val="clear" w:color="auto" w:fill="auto"/>
          </w:tcPr>
          <w:p w:rsidR="00FF7AFA" w:rsidRPr="000457B2" w:rsidRDefault="00FF7AFA" w:rsidP="000457B2">
            <w:pPr>
              <w:snapToGrid w:val="0"/>
              <w:rPr>
                <w:rFonts w:ascii="Open Sans Light" w:hAnsi="Open Sans Light" w:cs="Open Sans Light"/>
                <w:b/>
                <w:sz w:val="22"/>
                <w:szCs w:val="22"/>
              </w:rPr>
            </w:pPr>
          </w:p>
        </w:tc>
        <w:tc>
          <w:tcPr>
            <w:tcW w:w="1843" w:type="dxa"/>
            <w:vMerge/>
            <w:tcBorders>
              <w:left w:val="single" w:sz="4" w:space="0" w:color="000000"/>
              <w:right w:val="single" w:sz="4" w:space="0" w:color="000000"/>
            </w:tcBorders>
          </w:tcPr>
          <w:p w:rsidR="00FF7AFA" w:rsidRPr="000457B2" w:rsidRDefault="00FF7AFA" w:rsidP="000457B2">
            <w:pPr>
              <w:snapToGrid w:val="0"/>
              <w:jc w:val="center"/>
              <w:rPr>
                <w:rFonts w:ascii="Open Sans Light" w:hAnsi="Open Sans Light" w:cs="Open Sans Light"/>
                <w:b/>
              </w:rPr>
            </w:pPr>
          </w:p>
        </w:tc>
        <w:tc>
          <w:tcPr>
            <w:tcW w:w="1985" w:type="dxa"/>
            <w:vMerge/>
            <w:tcBorders>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1701" w:type="dxa"/>
            <w:vMerge/>
            <w:tcBorders>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5386" w:type="dxa"/>
            <w:tcBorders>
              <w:top w:val="single" w:sz="4" w:space="0" w:color="000000"/>
              <w:left w:val="single" w:sz="4" w:space="0" w:color="000000"/>
              <w:bottom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p w:rsidR="00FF7AFA" w:rsidRPr="000457B2" w:rsidRDefault="00FF7AFA" w:rsidP="000457B2">
            <w:pPr>
              <w:snapToGrid w:val="0"/>
              <w:jc w:val="center"/>
              <w:rPr>
                <w:rFonts w:ascii="Open Sans Light" w:hAnsi="Open Sans Light" w:cs="Open Sans Light"/>
                <w:b/>
              </w:rPr>
            </w:pPr>
          </w:p>
        </w:tc>
        <w:tc>
          <w:tcPr>
            <w:tcW w:w="1276" w:type="dxa"/>
            <w:vMerge/>
            <w:tcBorders>
              <w:left w:val="single" w:sz="4" w:space="0" w:color="000000"/>
              <w:righ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r>
      <w:tr w:rsidR="00FF7AFA" w:rsidRPr="000457B2" w:rsidTr="0031345C">
        <w:trPr>
          <w:cantSplit/>
        </w:trPr>
        <w:tc>
          <w:tcPr>
            <w:tcW w:w="568" w:type="dxa"/>
            <w:tcBorders>
              <w:left w:val="single" w:sz="4" w:space="0" w:color="000000"/>
              <w:bottom w:val="single" w:sz="4" w:space="0" w:color="000000"/>
            </w:tcBorders>
          </w:tcPr>
          <w:p w:rsidR="00FF7AFA" w:rsidRPr="007001A7" w:rsidRDefault="00FF7AFA" w:rsidP="000457B2">
            <w:pPr>
              <w:snapToGrid w:val="0"/>
              <w:rPr>
                <w:rFonts w:ascii="Open Sans Light" w:hAnsi="Open Sans Light" w:cs="Open Sans Light"/>
                <w:sz w:val="22"/>
                <w:szCs w:val="22"/>
              </w:rPr>
            </w:pPr>
          </w:p>
        </w:tc>
        <w:tc>
          <w:tcPr>
            <w:tcW w:w="2551" w:type="dxa"/>
            <w:vMerge/>
            <w:tcBorders>
              <w:left w:val="single" w:sz="4" w:space="0" w:color="000000"/>
              <w:bottom w:val="single" w:sz="4" w:space="0" w:color="000000"/>
            </w:tcBorders>
            <w:shd w:val="clear" w:color="auto" w:fill="auto"/>
          </w:tcPr>
          <w:p w:rsidR="00FF7AFA" w:rsidRPr="000457B2" w:rsidRDefault="00FF7AFA" w:rsidP="000457B2">
            <w:pPr>
              <w:snapToGrid w:val="0"/>
              <w:rPr>
                <w:rFonts w:ascii="Open Sans Light" w:hAnsi="Open Sans Light" w:cs="Open Sans Light"/>
                <w:b/>
                <w:sz w:val="22"/>
                <w:szCs w:val="22"/>
              </w:rPr>
            </w:pPr>
          </w:p>
        </w:tc>
        <w:tc>
          <w:tcPr>
            <w:tcW w:w="1843" w:type="dxa"/>
            <w:vMerge/>
            <w:tcBorders>
              <w:left w:val="single" w:sz="4" w:space="0" w:color="000000"/>
              <w:bottom w:val="single" w:sz="4" w:space="0" w:color="000000"/>
              <w:right w:val="single" w:sz="4" w:space="0" w:color="000000"/>
            </w:tcBorders>
          </w:tcPr>
          <w:p w:rsidR="00FF7AFA" w:rsidRPr="000457B2" w:rsidRDefault="00FF7AFA" w:rsidP="000457B2">
            <w:pPr>
              <w:snapToGrid w:val="0"/>
              <w:jc w:val="center"/>
              <w:rPr>
                <w:rFonts w:ascii="Open Sans Light" w:hAnsi="Open Sans Light" w:cs="Open Sans Light"/>
                <w:b/>
              </w:rPr>
            </w:pPr>
          </w:p>
        </w:tc>
        <w:tc>
          <w:tcPr>
            <w:tcW w:w="1985" w:type="dxa"/>
            <w:vMerge/>
            <w:tcBorders>
              <w:left w:val="single" w:sz="4" w:space="0" w:color="000000"/>
              <w:bottom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1701" w:type="dxa"/>
            <w:vMerge/>
            <w:tcBorders>
              <w:left w:val="single" w:sz="4" w:space="0" w:color="000000"/>
              <w:bottom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5386" w:type="dxa"/>
            <w:tcBorders>
              <w:top w:val="single" w:sz="4" w:space="0" w:color="000000"/>
              <w:left w:val="single" w:sz="4" w:space="0" w:color="000000"/>
              <w:bottom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p w:rsidR="00FF7AFA" w:rsidRPr="000457B2" w:rsidRDefault="00FF7AFA" w:rsidP="000457B2">
            <w:pPr>
              <w:snapToGrid w:val="0"/>
              <w:jc w:val="center"/>
              <w:rPr>
                <w:rFonts w:ascii="Open Sans Light" w:hAnsi="Open Sans Light" w:cs="Open Sans Light"/>
                <w:b/>
              </w:rPr>
            </w:pPr>
          </w:p>
        </w:tc>
        <w:tc>
          <w:tcPr>
            <w:tcW w:w="1276" w:type="dxa"/>
            <w:vMerge/>
            <w:tcBorders>
              <w:left w:val="single" w:sz="4" w:space="0" w:color="000000"/>
              <w:bottom w:val="single" w:sz="4" w:space="0" w:color="000000"/>
              <w:righ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r>
      <w:tr w:rsidR="00FF7AFA" w:rsidRPr="000457B2" w:rsidTr="0031345C">
        <w:trPr>
          <w:cantSplit/>
        </w:trPr>
        <w:tc>
          <w:tcPr>
            <w:tcW w:w="568" w:type="dxa"/>
            <w:tcBorders>
              <w:top w:val="single" w:sz="4" w:space="0" w:color="000000"/>
              <w:left w:val="single" w:sz="4" w:space="0" w:color="000000"/>
            </w:tcBorders>
          </w:tcPr>
          <w:p w:rsidR="00FF7AFA" w:rsidRPr="007001A7" w:rsidRDefault="00FF7AFA" w:rsidP="000457B2">
            <w:pPr>
              <w:snapToGrid w:val="0"/>
              <w:rPr>
                <w:rFonts w:ascii="Open Sans Light" w:hAnsi="Open Sans Light" w:cs="Open Sans Light"/>
                <w:sz w:val="22"/>
                <w:szCs w:val="22"/>
              </w:rPr>
            </w:pPr>
            <w:r w:rsidRPr="007001A7">
              <w:rPr>
                <w:rFonts w:ascii="Open Sans Light" w:hAnsi="Open Sans Light" w:cs="Open Sans Light"/>
                <w:sz w:val="22"/>
                <w:szCs w:val="22"/>
              </w:rPr>
              <w:t>2.</w:t>
            </w:r>
          </w:p>
        </w:tc>
        <w:tc>
          <w:tcPr>
            <w:tcW w:w="2551" w:type="dxa"/>
            <w:vMerge w:val="restart"/>
            <w:tcBorders>
              <w:top w:val="single" w:sz="4" w:space="0" w:color="000000"/>
              <w:left w:val="single" w:sz="4" w:space="0" w:color="000000"/>
            </w:tcBorders>
            <w:shd w:val="clear" w:color="auto" w:fill="auto"/>
          </w:tcPr>
          <w:p w:rsidR="00FF7AFA" w:rsidRPr="000457B2" w:rsidRDefault="00FF7AFA" w:rsidP="000457B2">
            <w:pPr>
              <w:snapToGrid w:val="0"/>
              <w:rPr>
                <w:rFonts w:ascii="Open Sans Light" w:hAnsi="Open Sans Light" w:cs="Open Sans Light"/>
                <w:b/>
                <w:sz w:val="22"/>
                <w:szCs w:val="22"/>
              </w:rPr>
            </w:pPr>
          </w:p>
        </w:tc>
        <w:tc>
          <w:tcPr>
            <w:tcW w:w="1843" w:type="dxa"/>
            <w:vMerge w:val="restart"/>
            <w:tcBorders>
              <w:top w:val="single" w:sz="4" w:space="0" w:color="000000"/>
              <w:left w:val="single" w:sz="4" w:space="0" w:color="000000"/>
              <w:right w:val="single" w:sz="4" w:space="0" w:color="000000"/>
            </w:tcBorders>
          </w:tcPr>
          <w:p w:rsidR="00FF7AFA" w:rsidRPr="000457B2" w:rsidRDefault="00FF7AFA" w:rsidP="000457B2">
            <w:pPr>
              <w:snapToGrid w:val="0"/>
              <w:jc w:val="center"/>
              <w:rPr>
                <w:rFonts w:ascii="Open Sans Light" w:hAnsi="Open Sans Light" w:cs="Open Sans Light"/>
                <w:b/>
              </w:rPr>
            </w:pPr>
          </w:p>
        </w:tc>
        <w:tc>
          <w:tcPr>
            <w:tcW w:w="1985" w:type="dxa"/>
            <w:vMerge w:val="restart"/>
            <w:tcBorders>
              <w:top w:val="single" w:sz="4" w:space="0" w:color="000000"/>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1701" w:type="dxa"/>
            <w:vMerge w:val="restart"/>
            <w:tcBorders>
              <w:top w:val="single" w:sz="4" w:space="0" w:color="000000"/>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5386" w:type="dxa"/>
            <w:tcBorders>
              <w:top w:val="single" w:sz="4" w:space="0" w:color="000000"/>
              <w:left w:val="single" w:sz="4" w:space="0" w:color="000000"/>
              <w:bottom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p w:rsidR="00FF7AFA" w:rsidRPr="000457B2" w:rsidRDefault="00FF7AFA" w:rsidP="000457B2">
            <w:pPr>
              <w:snapToGrid w:val="0"/>
              <w:jc w:val="center"/>
              <w:rPr>
                <w:rFonts w:ascii="Open Sans Light" w:hAnsi="Open Sans Light" w:cs="Open Sans Light"/>
                <w:b/>
              </w:rPr>
            </w:pPr>
          </w:p>
        </w:tc>
        <w:tc>
          <w:tcPr>
            <w:tcW w:w="1276" w:type="dxa"/>
            <w:vMerge w:val="restart"/>
            <w:tcBorders>
              <w:top w:val="single" w:sz="4" w:space="0" w:color="000000"/>
              <w:left w:val="single" w:sz="4" w:space="0" w:color="000000"/>
              <w:righ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r>
      <w:tr w:rsidR="00FF7AFA" w:rsidRPr="000457B2" w:rsidTr="0031345C">
        <w:trPr>
          <w:cantSplit/>
        </w:trPr>
        <w:tc>
          <w:tcPr>
            <w:tcW w:w="568" w:type="dxa"/>
            <w:tcBorders>
              <w:left w:val="single" w:sz="4" w:space="0" w:color="000000"/>
            </w:tcBorders>
          </w:tcPr>
          <w:p w:rsidR="00FF7AFA" w:rsidRPr="007001A7" w:rsidRDefault="00FF7AFA" w:rsidP="000457B2">
            <w:pPr>
              <w:snapToGrid w:val="0"/>
              <w:rPr>
                <w:rFonts w:ascii="Open Sans Light" w:hAnsi="Open Sans Light" w:cs="Open Sans Light"/>
                <w:sz w:val="22"/>
                <w:szCs w:val="22"/>
              </w:rPr>
            </w:pPr>
          </w:p>
        </w:tc>
        <w:tc>
          <w:tcPr>
            <w:tcW w:w="2551" w:type="dxa"/>
            <w:vMerge/>
            <w:tcBorders>
              <w:left w:val="single" w:sz="4" w:space="0" w:color="000000"/>
            </w:tcBorders>
            <w:shd w:val="clear" w:color="auto" w:fill="auto"/>
          </w:tcPr>
          <w:p w:rsidR="00FF7AFA" w:rsidRPr="000457B2" w:rsidRDefault="00FF7AFA" w:rsidP="000457B2">
            <w:pPr>
              <w:snapToGrid w:val="0"/>
              <w:rPr>
                <w:rFonts w:ascii="Open Sans Light" w:hAnsi="Open Sans Light" w:cs="Open Sans Light"/>
                <w:b/>
                <w:sz w:val="22"/>
                <w:szCs w:val="22"/>
              </w:rPr>
            </w:pPr>
          </w:p>
        </w:tc>
        <w:tc>
          <w:tcPr>
            <w:tcW w:w="1843" w:type="dxa"/>
            <w:vMerge/>
            <w:tcBorders>
              <w:left w:val="single" w:sz="4" w:space="0" w:color="000000"/>
              <w:right w:val="single" w:sz="4" w:space="0" w:color="000000"/>
            </w:tcBorders>
          </w:tcPr>
          <w:p w:rsidR="00FF7AFA" w:rsidRPr="000457B2" w:rsidRDefault="00FF7AFA" w:rsidP="000457B2">
            <w:pPr>
              <w:snapToGrid w:val="0"/>
              <w:jc w:val="center"/>
              <w:rPr>
                <w:rFonts w:ascii="Open Sans Light" w:hAnsi="Open Sans Light" w:cs="Open Sans Light"/>
                <w:b/>
              </w:rPr>
            </w:pPr>
          </w:p>
        </w:tc>
        <w:tc>
          <w:tcPr>
            <w:tcW w:w="1985" w:type="dxa"/>
            <w:vMerge/>
            <w:tcBorders>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1701" w:type="dxa"/>
            <w:vMerge/>
            <w:tcBorders>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5386" w:type="dxa"/>
            <w:tcBorders>
              <w:top w:val="single" w:sz="4" w:space="0" w:color="000000"/>
              <w:left w:val="single" w:sz="4" w:space="0" w:color="000000"/>
              <w:bottom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p w:rsidR="00FF7AFA" w:rsidRPr="000457B2" w:rsidRDefault="00FF7AFA" w:rsidP="000457B2">
            <w:pPr>
              <w:snapToGrid w:val="0"/>
              <w:jc w:val="center"/>
              <w:rPr>
                <w:rFonts w:ascii="Open Sans Light" w:hAnsi="Open Sans Light" w:cs="Open Sans Light"/>
                <w:b/>
              </w:rPr>
            </w:pPr>
          </w:p>
        </w:tc>
        <w:tc>
          <w:tcPr>
            <w:tcW w:w="1276" w:type="dxa"/>
            <w:vMerge/>
            <w:tcBorders>
              <w:left w:val="single" w:sz="4" w:space="0" w:color="000000"/>
              <w:righ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r>
      <w:tr w:rsidR="00FF7AFA" w:rsidRPr="000457B2" w:rsidTr="0031345C">
        <w:trPr>
          <w:cantSplit/>
        </w:trPr>
        <w:tc>
          <w:tcPr>
            <w:tcW w:w="568" w:type="dxa"/>
            <w:tcBorders>
              <w:left w:val="single" w:sz="4" w:space="0" w:color="000000"/>
            </w:tcBorders>
          </w:tcPr>
          <w:p w:rsidR="00FF7AFA" w:rsidRPr="007001A7" w:rsidRDefault="00FF7AFA" w:rsidP="000457B2">
            <w:pPr>
              <w:snapToGrid w:val="0"/>
              <w:rPr>
                <w:rFonts w:ascii="Open Sans Light" w:hAnsi="Open Sans Light" w:cs="Open Sans Light"/>
                <w:sz w:val="22"/>
                <w:szCs w:val="22"/>
              </w:rPr>
            </w:pPr>
          </w:p>
        </w:tc>
        <w:tc>
          <w:tcPr>
            <w:tcW w:w="2551" w:type="dxa"/>
            <w:vMerge/>
            <w:tcBorders>
              <w:left w:val="single" w:sz="4" w:space="0" w:color="000000"/>
            </w:tcBorders>
            <w:shd w:val="clear" w:color="auto" w:fill="auto"/>
          </w:tcPr>
          <w:p w:rsidR="00FF7AFA" w:rsidRPr="000457B2" w:rsidRDefault="00FF7AFA" w:rsidP="000457B2">
            <w:pPr>
              <w:snapToGrid w:val="0"/>
              <w:rPr>
                <w:rFonts w:ascii="Open Sans Light" w:hAnsi="Open Sans Light" w:cs="Open Sans Light"/>
                <w:b/>
                <w:sz w:val="22"/>
                <w:szCs w:val="22"/>
              </w:rPr>
            </w:pPr>
          </w:p>
        </w:tc>
        <w:tc>
          <w:tcPr>
            <w:tcW w:w="1843" w:type="dxa"/>
            <w:vMerge/>
            <w:tcBorders>
              <w:left w:val="single" w:sz="4" w:space="0" w:color="000000"/>
              <w:right w:val="single" w:sz="4" w:space="0" w:color="000000"/>
            </w:tcBorders>
          </w:tcPr>
          <w:p w:rsidR="00FF7AFA" w:rsidRPr="000457B2" w:rsidRDefault="00FF7AFA" w:rsidP="000457B2">
            <w:pPr>
              <w:snapToGrid w:val="0"/>
              <w:jc w:val="center"/>
              <w:rPr>
                <w:rFonts w:ascii="Open Sans Light" w:hAnsi="Open Sans Light" w:cs="Open Sans Light"/>
                <w:b/>
              </w:rPr>
            </w:pPr>
          </w:p>
        </w:tc>
        <w:tc>
          <w:tcPr>
            <w:tcW w:w="1985" w:type="dxa"/>
            <w:vMerge/>
            <w:tcBorders>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1701" w:type="dxa"/>
            <w:vMerge/>
            <w:tcBorders>
              <w:lef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c>
          <w:tcPr>
            <w:tcW w:w="5386" w:type="dxa"/>
            <w:tcBorders>
              <w:top w:val="single" w:sz="4" w:space="0" w:color="000000"/>
              <w:left w:val="single" w:sz="4" w:space="0" w:color="000000"/>
              <w:bottom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p w:rsidR="00FF7AFA" w:rsidRPr="000457B2" w:rsidRDefault="00FF7AFA" w:rsidP="000457B2">
            <w:pPr>
              <w:snapToGrid w:val="0"/>
              <w:jc w:val="center"/>
              <w:rPr>
                <w:rFonts w:ascii="Open Sans Light" w:hAnsi="Open Sans Light" w:cs="Open Sans Light"/>
                <w:b/>
              </w:rPr>
            </w:pPr>
          </w:p>
        </w:tc>
        <w:tc>
          <w:tcPr>
            <w:tcW w:w="1276" w:type="dxa"/>
            <w:vMerge/>
            <w:tcBorders>
              <w:left w:val="single" w:sz="4" w:space="0" w:color="000000"/>
              <w:righ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r>
      <w:tr w:rsidR="00FF7AFA" w:rsidRPr="000457B2" w:rsidTr="0031345C">
        <w:trPr>
          <w:cantSplit/>
        </w:trPr>
        <w:tc>
          <w:tcPr>
            <w:tcW w:w="568" w:type="dxa"/>
            <w:tcBorders>
              <w:left w:val="single" w:sz="4" w:space="0" w:color="000000"/>
              <w:bottom w:val="single" w:sz="6" w:space="0" w:color="auto"/>
            </w:tcBorders>
          </w:tcPr>
          <w:p w:rsidR="00FF7AFA" w:rsidRPr="007001A7" w:rsidRDefault="00FF7AFA" w:rsidP="000457B2">
            <w:pPr>
              <w:snapToGrid w:val="0"/>
              <w:rPr>
                <w:rFonts w:ascii="Open Sans Light" w:hAnsi="Open Sans Light" w:cs="Open Sans Light"/>
                <w:sz w:val="22"/>
                <w:szCs w:val="22"/>
              </w:rPr>
            </w:pPr>
          </w:p>
        </w:tc>
        <w:tc>
          <w:tcPr>
            <w:tcW w:w="2551" w:type="dxa"/>
            <w:vMerge/>
            <w:tcBorders>
              <w:left w:val="single" w:sz="4" w:space="0" w:color="000000"/>
              <w:bottom w:val="single" w:sz="6" w:space="0" w:color="auto"/>
            </w:tcBorders>
            <w:shd w:val="clear" w:color="auto" w:fill="auto"/>
          </w:tcPr>
          <w:p w:rsidR="00FF7AFA" w:rsidRPr="000457B2" w:rsidRDefault="00FF7AFA" w:rsidP="000457B2">
            <w:pPr>
              <w:snapToGrid w:val="0"/>
              <w:rPr>
                <w:rFonts w:ascii="Open Sans Light" w:hAnsi="Open Sans Light" w:cs="Open Sans Light"/>
                <w:b/>
                <w:sz w:val="22"/>
                <w:szCs w:val="22"/>
              </w:rPr>
            </w:pPr>
          </w:p>
        </w:tc>
        <w:tc>
          <w:tcPr>
            <w:tcW w:w="1843" w:type="dxa"/>
            <w:vMerge/>
            <w:tcBorders>
              <w:left w:val="single" w:sz="4" w:space="0" w:color="000000"/>
              <w:bottom w:val="single" w:sz="6" w:space="0" w:color="auto"/>
              <w:right w:val="single" w:sz="4" w:space="0" w:color="000000"/>
            </w:tcBorders>
          </w:tcPr>
          <w:p w:rsidR="00FF7AFA" w:rsidRPr="000457B2" w:rsidRDefault="00FF7AFA" w:rsidP="000457B2">
            <w:pPr>
              <w:snapToGrid w:val="0"/>
              <w:jc w:val="center"/>
              <w:rPr>
                <w:rFonts w:ascii="Open Sans Light" w:hAnsi="Open Sans Light" w:cs="Open Sans Light"/>
                <w:b/>
              </w:rPr>
            </w:pPr>
          </w:p>
        </w:tc>
        <w:tc>
          <w:tcPr>
            <w:tcW w:w="1985" w:type="dxa"/>
            <w:vMerge/>
            <w:tcBorders>
              <w:left w:val="single" w:sz="4" w:space="0" w:color="000000"/>
              <w:bottom w:val="single" w:sz="6" w:space="0" w:color="auto"/>
            </w:tcBorders>
            <w:shd w:val="clear" w:color="auto" w:fill="auto"/>
          </w:tcPr>
          <w:p w:rsidR="00FF7AFA" w:rsidRPr="000457B2" w:rsidRDefault="00FF7AFA" w:rsidP="000457B2">
            <w:pPr>
              <w:snapToGrid w:val="0"/>
              <w:jc w:val="center"/>
              <w:rPr>
                <w:rFonts w:ascii="Open Sans Light" w:hAnsi="Open Sans Light" w:cs="Open Sans Light"/>
                <w:b/>
              </w:rPr>
            </w:pPr>
          </w:p>
        </w:tc>
        <w:tc>
          <w:tcPr>
            <w:tcW w:w="1701" w:type="dxa"/>
            <w:vMerge/>
            <w:tcBorders>
              <w:left w:val="single" w:sz="4" w:space="0" w:color="000000"/>
              <w:bottom w:val="single" w:sz="6" w:space="0" w:color="auto"/>
            </w:tcBorders>
            <w:shd w:val="clear" w:color="auto" w:fill="auto"/>
          </w:tcPr>
          <w:p w:rsidR="00FF7AFA" w:rsidRPr="000457B2" w:rsidRDefault="00FF7AFA" w:rsidP="000457B2">
            <w:pPr>
              <w:snapToGrid w:val="0"/>
              <w:jc w:val="center"/>
              <w:rPr>
                <w:rFonts w:ascii="Open Sans Light" w:hAnsi="Open Sans Light" w:cs="Open Sans Light"/>
                <w:b/>
              </w:rPr>
            </w:pPr>
          </w:p>
        </w:tc>
        <w:tc>
          <w:tcPr>
            <w:tcW w:w="5386" w:type="dxa"/>
            <w:tcBorders>
              <w:top w:val="single" w:sz="4" w:space="0" w:color="000000"/>
              <w:left w:val="single" w:sz="4" w:space="0" w:color="000000"/>
              <w:bottom w:val="single" w:sz="6" w:space="0" w:color="auto"/>
            </w:tcBorders>
            <w:shd w:val="clear" w:color="auto" w:fill="auto"/>
          </w:tcPr>
          <w:p w:rsidR="00FF7AFA" w:rsidRPr="000457B2" w:rsidRDefault="00FF7AFA" w:rsidP="000457B2">
            <w:pPr>
              <w:snapToGrid w:val="0"/>
              <w:jc w:val="center"/>
              <w:rPr>
                <w:rFonts w:ascii="Open Sans Light" w:hAnsi="Open Sans Light" w:cs="Open Sans Light"/>
                <w:b/>
              </w:rPr>
            </w:pPr>
          </w:p>
          <w:p w:rsidR="00FF7AFA" w:rsidRPr="000457B2" w:rsidRDefault="00FF7AFA" w:rsidP="000457B2">
            <w:pPr>
              <w:snapToGrid w:val="0"/>
              <w:jc w:val="center"/>
              <w:rPr>
                <w:rFonts w:ascii="Open Sans Light" w:hAnsi="Open Sans Light" w:cs="Open Sans Light"/>
                <w:b/>
              </w:rPr>
            </w:pPr>
          </w:p>
        </w:tc>
        <w:tc>
          <w:tcPr>
            <w:tcW w:w="1276" w:type="dxa"/>
            <w:vMerge/>
            <w:tcBorders>
              <w:left w:val="single" w:sz="4" w:space="0" w:color="000000"/>
              <w:bottom w:val="single" w:sz="6" w:space="0" w:color="auto"/>
              <w:right w:val="single" w:sz="4" w:space="0" w:color="000000"/>
            </w:tcBorders>
            <w:shd w:val="clear" w:color="auto" w:fill="auto"/>
          </w:tcPr>
          <w:p w:rsidR="00FF7AFA" w:rsidRPr="000457B2" w:rsidRDefault="00FF7AFA" w:rsidP="000457B2">
            <w:pPr>
              <w:snapToGrid w:val="0"/>
              <w:jc w:val="center"/>
              <w:rPr>
                <w:rFonts w:ascii="Open Sans Light" w:hAnsi="Open Sans Light" w:cs="Open Sans Light"/>
                <w:b/>
              </w:rPr>
            </w:pPr>
          </w:p>
        </w:tc>
      </w:tr>
      <w:tr w:rsidR="002562CE" w:rsidRPr="000457B2" w:rsidTr="0031345C">
        <w:trPr>
          <w:cantSplit/>
        </w:trPr>
        <w:tc>
          <w:tcPr>
            <w:tcW w:w="568" w:type="dxa"/>
            <w:vMerge w:val="restart"/>
            <w:tcBorders>
              <w:top w:val="single" w:sz="6" w:space="0" w:color="auto"/>
              <w:left w:val="single" w:sz="6" w:space="0" w:color="auto"/>
              <w:bottom w:val="single" w:sz="6" w:space="0" w:color="auto"/>
              <w:right w:val="single" w:sz="6" w:space="0" w:color="auto"/>
            </w:tcBorders>
          </w:tcPr>
          <w:p w:rsidR="002562CE" w:rsidRPr="007001A7" w:rsidRDefault="002562CE" w:rsidP="000457B2">
            <w:pPr>
              <w:snapToGrid w:val="0"/>
              <w:rPr>
                <w:rFonts w:ascii="Open Sans Light" w:hAnsi="Open Sans Light" w:cs="Open Sans Light"/>
                <w:sz w:val="22"/>
                <w:szCs w:val="22"/>
              </w:rPr>
            </w:pPr>
            <w:r w:rsidRPr="007001A7">
              <w:rPr>
                <w:rFonts w:ascii="Open Sans Light" w:hAnsi="Open Sans Light" w:cs="Open Sans Light"/>
                <w:sz w:val="22"/>
                <w:szCs w:val="22"/>
              </w:rPr>
              <w:t>3.</w:t>
            </w:r>
          </w:p>
        </w:tc>
        <w:tc>
          <w:tcPr>
            <w:tcW w:w="2551" w:type="dxa"/>
            <w:vMerge w:val="restart"/>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rPr>
                <w:rFonts w:ascii="Open Sans Light" w:hAnsi="Open Sans Light" w:cs="Open Sans Light"/>
                <w:b/>
                <w:sz w:val="22"/>
                <w:szCs w:val="22"/>
              </w:rPr>
            </w:pPr>
          </w:p>
        </w:tc>
        <w:tc>
          <w:tcPr>
            <w:tcW w:w="1843" w:type="dxa"/>
            <w:vMerge w:val="restart"/>
            <w:tcBorders>
              <w:top w:val="single" w:sz="6" w:space="0" w:color="auto"/>
              <w:left w:val="single" w:sz="6" w:space="0" w:color="auto"/>
              <w:bottom w:val="single" w:sz="6" w:space="0" w:color="auto"/>
              <w:right w:val="single" w:sz="6" w:space="0" w:color="auto"/>
            </w:tcBorders>
          </w:tcPr>
          <w:p w:rsidR="002562CE" w:rsidRPr="000457B2" w:rsidRDefault="002562CE" w:rsidP="000457B2">
            <w:pPr>
              <w:snapToGrid w:val="0"/>
              <w:jc w:val="center"/>
              <w:rPr>
                <w:rFonts w:ascii="Open Sans Light" w:hAnsi="Open Sans Light" w:cs="Open Sans Light"/>
                <w:b/>
              </w:rPr>
            </w:pPr>
          </w:p>
        </w:tc>
        <w:tc>
          <w:tcPr>
            <w:tcW w:w="1985" w:type="dxa"/>
            <w:vMerge w:val="restart"/>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c>
          <w:tcPr>
            <w:tcW w:w="1701" w:type="dxa"/>
            <w:vMerge w:val="restart"/>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p w:rsidR="002562CE" w:rsidRPr="000457B2" w:rsidRDefault="002562CE" w:rsidP="000457B2">
            <w:pPr>
              <w:snapToGrid w:val="0"/>
              <w:jc w:val="center"/>
              <w:rPr>
                <w:rFonts w:ascii="Open Sans Light" w:hAnsi="Open Sans Light" w:cs="Open Sans Light"/>
                <w:b/>
              </w:rPr>
            </w:pPr>
          </w:p>
        </w:tc>
        <w:tc>
          <w:tcPr>
            <w:tcW w:w="1276" w:type="dxa"/>
            <w:vMerge w:val="restart"/>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r>
      <w:tr w:rsidR="002562CE" w:rsidRPr="000457B2" w:rsidTr="0031345C">
        <w:trPr>
          <w:cantSplit/>
        </w:trPr>
        <w:tc>
          <w:tcPr>
            <w:tcW w:w="568" w:type="dxa"/>
            <w:vMerge/>
            <w:tcBorders>
              <w:top w:val="single" w:sz="6" w:space="0" w:color="auto"/>
              <w:left w:val="single" w:sz="6" w:space="0" w:color="auto"/>
              <w:bottom w:val="single" w:sz="6" w:space="0" w:color="auto"/>
              <w:right w:val="single" w:sz="6" w:space="0" w:color="auto"/>
            </w:tcBorders>
          </w:tcPr>
          <w:p w:rsidR="002562CE" w:rsidRPr="007001A7" w:rsidRDefault="002562CE" w:rsidP="000457B2">
            <w:pPr>
              <w:snapToGrid w:val="0"/>
              <w:jc w:val="center"/>
              <w:rPr>
                <w:rFonts w:ascii="Open Sans Light" w:hAnsi="Open Sans Light" w:cs="Open Sans Light"/>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c>
          <w:tcPr>
            <w:tcW w:w="1843" w:type="dxa"/>
            <w:vMerge/>
            <w:tcBorders>
              <w:top w:val="single" w:sz="6" w:space="0" w:color="auto"/>
              <w:left w:val="single" w:sz="6" w:space="0" w:color="auto"/>
              <w:bottom w:val="single" w:sz="6" w:space="0" w:color="auto"/>
              <w:right w:val="single" w:sz="6" w:space="0" w:color="auto"/>
            </w:tcBorders>
          </w:tcPr>
          <w:p w:rsidR="002562CE" w:rsidRPr="000457B2" w:rsidRDefault="002562CE" w:rsidP="000457B2">
            <w:pPr>
              <w:snapToGrid w:val="0"/>
              <w:jc w:val="center"/>
              <w:rPr>
                <w:rFonts w:ascii="Open Sans Light" w:hAnsi="Open Sans Light" w:cs="Open Sans Light"/>
                <w:b/>
              </w:rPr>
            </w:pPr>
          </w:p>
        </w:tc>
        <w:tc>
          <w:tcPr>
            <w:tcW w:w="1985"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p w:rsidR="002562CE" w:rsidRPr="000457B2" w:rsidRDefault="002562CE" w:rsidP="000457B2">
            <w:pPr>
              <w:snapToGrid w:val="0"/>
              <w:jc w:val="center"/>
              <w:rPr>
                <w:rFonts w:ascii="Open Sans Light" w:hAnsi="Open Sans Light" w:cs="Open Sans Light"/>
                <w:b/>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r>
      <w:tr w:rsidR="002562CE" w:rsidRPr="000457B2" w:rsidTr="0031345C">
        <w:trPr>
          <w:cantSplit/>
        </w:trPr>
        <w:tc>
          <w:tcPr>
            <w:tcW w:w="568" w:type="dxa"/>
            <w:vMerge/>
            <w:tcBorders>
              <w:top w:val="single" w:sz="6" w:space="0" w:color="auto"/>
              <w:left w:val="single" w:sz="6" w:space="0" w:color="auto"/>
              <w:bottom w:val="single" w:sz="6" w:space="0" w:color="auto"/>
              <w:right w:val="single" w:sz="6" w:space="0" w:color="auto"/>
            </w:tcBorders>
          </w:tcPr>
          <w:p w:rsidR="002562CE" w:rsidRPr="007001A7" w:rsidRDefault="002562CE" w:rsidP="000457B2">
            <w:pPr>
              <w:snapToGrid w:val="0"/>
              <w:jc w:val="center"/>
              <w:rPr>
                <w:rFonts w:ascii="Open Sans Light" w:hAnsi="Open Sans Light" w:cs="Open Sans Light"/>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c>
          <w:tcPr>
            <w:tcW w:w="1843" w:type="dxa"/>
            <w:vMerge/>
            <w:tcBorders>
              <w:top w:val="single" w:sz="6" w:space="0" w:color="auto"/>
              <w:left w:val="single" w:sz="6" w:space="0" w:color="auto"/>
              <w:bottom w:val="single" w:sz="6" w:space="0" w:color="auto"/>
              <w:right w:val="single" w:sz="6" w:space="0" w:color="auto"/>
            </w:tcBorders>
          </w:tcPr>
          <w:p w:rsidR="002562CE" w:rsidRPr="000457B2" w:rsidRDefault="002562CE" w:rsidP="000457B2">
            <w:pPr>
              <w:snapToGrid w:val="0"/>
              <w:jc w:val="center"/>
              <w:rPr>
                <w:rFonts w:ascii="Open Sans Light" w:hAnsi="Open Sans Light" w:cs="Open Sans Light"/>
                <w:b/>
              </w:rPr>
            </w:pPr>
          </w:p>
        </w:tc>
        <w:tc>
          <w:tcPr>
            <w:tcW w:w="1985"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p w:rsidR="002562CE" w:rsidRPr="000457B2" w:rsidRDefault="002562CE" w:rsidP="000457B2">
            <w:pPr>
              <w:snapToGrid w:val="0"/>
              <w:jc w:val="center"/>
              <w:rPr>
                <w:rFonts w:ascii="Open Sans Light" w:hAnsi="Open Sans Light" w:cs="Open Sans Light"/>
                <w:b/>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r>
      <w:tr w:rsidR="002562CE" w:rsidRPr="000457B2" w:rsidTr="0031345C">
        <w:trPr>
          <w:cantSplit/>
        </w:trPr>
        <w:tc>
          <w:tcPr>
            <w:tcW w:w="568" w:type="dxa"/>
            <w:vMerge/>
            <w:tcBorders>
              <w:top w:val="single" w:sz="6" w:space="0" w:color="auto"/>
              <w:left w:val="single" w:sz="6" w:space="0" w:color="auto"/>
              <w:bottom w:val="single" w:sz="6" w:space="0" w:color="auto"/>
              <w:right w:val="single" w:sz="6" w:space="0" w:color="auto"/>
            </w:tcBorders>
          </w:tcPr>
          <w:p w:rsidR="002562CE" w:rsidRPr="007001A7" w:rsidRDefault="002562CE" w:rsidP="000457B2">
            <w:pPr>
              <w:snapToGrid w:val="0"/>
              <w:jc w:val="center"/>
              <w:rPr>
                <w:rFonts w:ascii="Open Sans Light" w:hAnsi="Open Sans Light" w:cs="Open Sans Light"/>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c>
          <w:tcPr>
            <w:tcW w:w="1843" w:type="dxa"/>
            <w:vMerge/>
            <w:tcBorders>
              <w:top w:val="single" w:sz="6" w:space="0" w:color="auto"/>
              <w:left w:val="single" w:sz="6" w:space="0" w:color="auto"/>
              <w:bottom w:val="single" w:sz="6" w:space="0" w:color="auto"/>
              <w:right w:val="single" w:sz="6" w:space="0" w:color="auto"/>
            </w:tcBorders>
          </w:tcPr>
          <w:p w:rsidR="002562CE" w:rsidRPr="000457B2" w:rsidRDefault="002562CE" w:rsidP="000457B2">
            <w:pPr>
              <w:snapToGrid w:val="0"/>
              <w:jc w:val="center"/>
              <w:rPr>
                <w:rFonts w:ascii="Open Sans Light" w:hAnsi="Open Sans Light" w:cs="Open Sans Light"/>
                <w:b/>
              </w:rPr>
            </w:pPr>
          </w:p>
        </w:tc>
        <w:tc>
          <w:tcPr>
            <w:tcW w:w="1985"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p w:rsidR="002562CE" w:rsidRPr="000457B2" w:rsidRDefault="002562CE" w:rsidP="000457B2">
            <w:pPr>
              <w:snapToGrid w:val="0"/>
              <w:jc w:val="center"/>
              <w:rPr>
                <w:rFonts w:ascii="Open Sans Light" w:hAnsi="Open Sans Light" w:cs="Open Sans Light"/>
                <w:b/>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tcPr>
          <w:p w:rsidR="002562CE" w:rsidRPr="000457B2" w:rsidRDefault="002562CE" w:rsidP="000457B2">
            <w:pPr>
              <w:snapToGrid w:val="0"/>
              <w:jc w:val="center"/>
              <w:rPr>
                <w:rFonts w:ascii="Open Sans Light" w:hAnsi="Open Sans Light" w:cs="Open Sans Light"/>
                <w:b/>
              </w:rPr>
            </w:pPr>
          </w:p>
        </w:tc>
      </w:tr>
      <w:tr w:rsidR="007B7628" w:rsidRPr="000457B2" w:rsidTr="0031345C">
        <w:trPr>
          <w:cantSplit/>
        </w:trPr>
        <w:tc>
          <w:tcPr>
            <w:tcW w:w="568" w:type="dxa"/>
            <w:vMerge w:val="restart"/>
            <w:tcBorders>
              <w:top w:val="single" w:sz="6" w:space="0" w:color="auto"/>
              <w:left w:val="single" w:sz="6" w:space="0" w:color="auto"/>
              <w:bottom w:val="single" w:sz="6" w:space="0" w:color="auto"/>
              <w:right w:val="single" w:sz="6" w:space="0" w:color="auto"/>
            </w:tcBorders>
          </w:tcPr>
          <w:p w:rsidR="007B7628" w:rsidRPr="007001A7" w:rsidRDefault="007B7628" w:rsidP="000457B2">
            <w:pPr>
              <w:snapToGrid w:val="0"/>
              <w:rPr>
                <w:rFonts w:ascii="Open Sans Light" w:hAnsi="Open Sans Light" w:cs="Open Sans Light"/>
              </w:rPr>
            </w:pPr>
            <w:r w:rsidRPr="007001A7">
              <w:rPr>
                <w:rFonts w:ascii="Open Sans Light" w:hAnsi="Open Sans Light" w:cs="Open Sans Light"/>
              </w:rPr>
              <w:lastRenderedPageBreak/>
              <w:t>4.</w:t>
            </w:r>
          </w:p>
        </w:tc>
        <w:tc>
          <w:tcPr>
            <w:tcW w:w="2551" w:type="dxa"/>
            <w:vMerge w:val="restart"/>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rPr>
                <w:rFonts w:ascii="Open Sans Light" w:hAnsi="Open Sans Light" w:cs="Open Sans Light"/>
                <w:b/>
              </w:rPr>
            </w:pPr>
          </w:p>
        </w:tc>
        <w:tc>
          <w:tcPr>
            <w:tcW w:w="1843" w:type="dxa"/>
            <w:vMerge w:val="restart"/>
            <w:tcBorders>
              <w:top w:val="single" w:sz="6" w:space="0" w:color="auto"/>
              <w:left w:val="single" w:sz="6" w:space="0" w:color="auto"/>
              <w:bottom w:val="single" w:sz="6" w:space="0" w:color="auto"/>
              <w:right w:val="single" w:sz="6" w:space="0" w:color="auto"/>
            </w:tcBorders>
          </w:tcPr>
          <w:p w:rsidR="007B7628" w:rsidRPr="000457B2" w:rsidRDefault="007B7628" w:rsidP="000457B2">
            <w:pPr>
              <w:snapToGrid w:val="0"/>
              <w:jc w:val="center"/>
              <w:rPr>
                <w:rFonts w:ascii="Open Sans Light" w:hAnsi="Open Sans Light" w:cs="Open Sans Light"/>
                <w:b/>
              </w:rPr>
            </w:pPr>
          </w:p>
        </w:tc>
        <w:tc>
          <w:tcPr>
            <w:tcW w:w="1985" w:type="dxa"/>
            <w:vMerge w:val="restart"/>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701" w:type="dxa"/>
            <w:vMerge w:val="restart"/>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p w:rsidR="007B7628" w:rsidRPr="000457B2" w:rsidRDefault="007B7628" w:rsidP="000457B2">
            <w:pPr>
              <w:snapToGrid w:val="0"/>
              <w:jc w:val="center"/>
              <w:rPr>
                <w:rFonts w:ascii="Open Sans Light" w:hAnsi="Open Sans Light" w:cs="Open Sans Light"/>
                <w:b/>
              </w:rPr>
            </w:pPr>
          </w:p>
        </w:tc>
        <w:tc>
          <w:tcPr>
            <w:tcW w:w="1276" w:type="dxa"/>
            <w:vMerge w:val="restart"/>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r>
      <w:tr w:rsidR="007B7628" w:rsidRPr="000457B2" w:rsidTr="0031345C">
        <w:trPr>
          <w:cantSplit/>
        </w:trPr>
        <w:tc>
          <w:tcPr>
            <w:tcW w:w="568" w:type="dxa"/>
            <w:vMerge/>
            <w:tcBorders>
              <w:top w:val="single" w:sz="6" w:space="0" w:color="auto"/>
              <w:left w:val="single" w:sz="6" w:space="0" w:color="auto"/>
              <w:bottom w:val="single" w:sz="6" w:space="0" w:color="auto"/>
              <w:right w:val="single" w:sz="6" w:space="0" w:color="auto"/>
            </w:tcBorders>
          </w:tcPr>
          <w:p w:rsidR="007B7628" w:rsidRPr="007001A7" w:rsidRDefault="007B7628" w:rsidP="000457B2">
            <w:pPr>
              <w:snapToGrid w:val="0"/>
              <w:rPr>
                <w:rFonts w:ascii="Open Sans Light" w:hAnsi="Open Sans Light" w:cs="Open Sans Light"/>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rPr>
                <w:rFonts w:ascii="Open Sans Light" w:hAnsi="Open Sans Light" w:cs="Open Sans Light"/>
                <w:b/>
              </w:rPr>
            </w:pPr>
          </w:p>
        </w:tc>
        <w:tc>
          <w:tcPr>
            <w:tcW w:w="1843" w:type="dxa"/>
            <w:vMerge/>
            <w:tcBorders>
              <w:top w:val="single" w:sz="6" w:space="0" w:color="auto"/>
              <w:left w:val="single" w:sz="6" w:space="0" w:color="auto"/>
              <w:bottom w:val="single" w:sz="6" w:space="0" w:color="auto"/>
              <w:right w:val="single" w:sz="6" w:space="0" w:color="auto"/>
            </w:tcBorders>
          </w:tcPr>
          <w:p w:rsidR="007B7628" w:rsidRPr="000457B2" w:rsidRDefault="007B7628" w:rsidP="000457B2">
            <w:pPr>
              <w:snapToGrid w:val="0"/>
              <w:jc w:val="center"/>
              <w:rPr>
                <w:rFonts w:ascii="Open Sans Light" w:hAnsi="Open Sans Light" w:cs="Open Sans Light"/>
                <w:b/>
              </w:rPr>
            </w:pPr>
          </w:p>
        </w:tc>
        <w:tc>
          <w:tcPr>
            <w:tcW w:w="1985"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p w:rsidR="007B7628" w:rsidRPr="000457B2" w:rsidRDefault="007B7628" w:rsidP="000457B2">
            <w:pPr>
              <w:snapToGrid w:val="0"/>
              <w:jc w:val="center"/>
              <w:rPr>
                <w:rFonts w:ascii="Open Sans Light" w:hAnsi="Open Sans Light" w:cs="Open Sans Light"/>
                <w:b/>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r>
      <w:tr w:rsidR="007B7628" w:rsidRPr="000457B2" w:rsidTr="0031345C">
        <w:trPr>
          <w:cantSplit/>
        </w:trPr>
        <w:tc>
          <w:tcPr>
            <w:tcW w:w="568" w:type="dxa"/>
            <w:vMerge/>
            <w:tcBorders>
              <w:top w:val="single" w:sz="6" w:space="0" w:color="auto"/>
              <w:left w:val="single" w:sz="6" w:space="0" w:color="auto"/>
              <w:bottom w:val="single" w:sz="6" w:space="0" w:color="auto"/>
              <w:right w:val="single" w:sz="6" w:space="0" w:color="auto"/>
            </w:tcBorders>
          </w:tcPr>
          <w:p w:rsidR="007B7628" w:rsidRPr="007001A7" w:rsidRDefault="007B7628" w:rsidP="000457B2">
            <w:pPr>
              <w:snapToGrid w:val="0"/>
              <w:rPr>
                <w:rFonts w:ascii="Open Sans Light" w:hAnsi="Open Sans Light" w:cs="Open Sans Light"/>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rPr>
                <w:rFonts w:ascii="Open Sans Light" w:hAnsi="Open Sans Light" w:cs="Open Sans Light"/>
                <w:b/>
              </w:rPr>
            </w:pPr>
          </w:p>
        </w:tc>
        <w:tc>
          <w:tcPr>
            <w:tcW w:w="1843" w:type="dxa"/>
            <w:vMerge/>
            <w:tcBorders>
              <w:top w:val="single" w:sz="6" w:space="0" w:color="auto"/>
              <w:left w:val="single" w:sz="6" w:space="0" w:color="auto"/>
              <w:bottom w:val="single" w:sz="6" w:space="0" w:color="auto"/>
              <w:right w:val="single" w:sz="6" w:space="0" w:color="auto"/>
            </w:tcBorders>
          </w:tcPr>
          <w:p w:rsidR="007B7628" w:rsidRPr="000457B2" w:rsidRDefault="007B7628" w:rsidP="000457B2">
            <w:pPr>
              <w:snapToGrid w:val="0"/>
              <w:jc w:val="center"/>
              <w:rPr>
                <w:rFonts w:ascii="Open Sans Light" w:hAnsi="Open Sans Light" w:cs="Open Sans Light"/>
                <w:b/>
              </w:rPr>
            </w:pPr>
          </w:p>
        </w:tc>
        <w:tc>
          <w:tcPr>
            <w:tcW w:w="1985"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p w:rsidR="007B7628" w:rsidRPr="000457B2" w:rsidRDefault="007B7628" w:rsidP="000457B2">
            <w:pPr>
              <w:snapToGrid w:val="0"/>
              <w:jc w:val="center"/>
              <w:rPr>
                <w:rFonts w:ascii="Open Sans Light" w:hAnsi="Open Sans Light" w:cs="Open Sans Light"/>
                <w:b/>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r>
      <w:tr w:rsidR="007B7628" w:rsidRPr="000457B2" w:rsidTr="0031345C">
        <w:trPr>
          <w:cantSplit/>
        </w:trPr>
        <w:tc>
          <w:tcPr>
            <w:tcW w:w="568" w:type="dxa"/>
            <w:vMerge/>
            <w:tcBorders>
              <w:top w:val="single" w:sz="6" w:space="0" w:color="auto"/>
              <w:left w:val="single" w:sz="6" w:space="0" w:color="auto"/>
              <w:bottom w:val="single" w:sz="6" w:space="0" w:color="auto"/>
              <w:right w:val="single" w:sz="6" w:space="0" w:color="auto"/>
            </w:tcBorders>
          </w:tcPr>
          <w:p w:rsidR="007B7628" w:rsidRPr="007001A7" w:rsidRDefault="007B7628" w:rsidP="000457B2">
            <w:pPr>
              <w:snapToGrid w:val="0"/>
              <w:jc w:val="center"/>
              <w:rPr>
                <w:rFonts w:ascii="Open Sans Light" w:hAnsi="Open Sans Light" w:cs="Open Sans Light"/>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843" w:type="dxa"/>
            <w:vMerge/>
            <w:tcBorders>
              <w:top w:val="single" w:sz="6" w:space="0" w:color="auto"/>
              <w:left w:val="single" w:sz="6" w:space="0" w:color="auto"/>
              <w:bottom w:val="single" w:sz="6" w:space="0" w:color="auto"/>
              <w:right w:val="single" w:sz="6" w:space="0" w:color="auto"/>
            </w:tcBorders>
          </w:tcPr>
          <w:p w:rsidR="007B7628" w:rsidRPr="000457B2" w:rsidRDefault="007B7628" w:rsidP="000457B2">
            <w:pPr>
              <w:snapToGrid w:val="0"/>
              <w:jc w:val="center"/>
              <w:rPr>
                <w:rFonts w:ascii="Open Sans Light" w:hAnsi="Open Sans Light" w:cs="Open Sans Light"/>
                <w:b/>
              </w:rPr>
            </w:pPr>
          </w:p>
        </w:tc>
        <w:tc>
          <w:tcPr>
            <w:tcW w:w="1985"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p w:rsidR="007B7628" w:rsidRPr="000457B2" w:rsidRDefault="007B7628" w:rsidP="000457B2">
            <w:pPr>
              <w:snapToGrid w:val="0"/>
              <w:jc w:val="center"/>
              <w:rPr>
                <w:rFonts w:ascii="Open Sans Light" w:hAnsi="Open Sans Light" w:cs="Open Sans Light"/>
                <w:b/>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r>
      <w:tr w:rsidR="007B7628" w:rsidRPr="000457B2" w:rsidTr="0031345C">
        <w:trPr>
          <w:cantSplit/>
        </w:trPr>
        <w:tc>
          <w:tcPr>
            <w:tcW w:w="568" w:type="dxa"/>
            <w:vMerge w:val="restart"/>
            <w:tcBorders>
              <w:top w:val="single" w:sz="6" w:space="0" w:color="auto"/>
              <w:left w:val="single" w:sz="6" w:space="0" w:color="auto"/>
              <w:bottom w:val="single" w:sz="6" w:space="0" w:color="auto"/>
              <w:right w:val="single" w:sz="6" w:space="0" w:color="auto"/>
            </w:tcBorders>
          </w:tcPr>
          <w:p w:rsidR="007B7628" w:rsidRPr="007001A7" w:rsidRDefault="007B7628" w:rsidP="000457B2">
            <w:pPr>
              <w:snapToGrid w:val="0"/>
              <w:rPr>
                <w:rFonts w:ascii="Open Sans Light" w:hAnsi="Open Sans Light" w:cs="Open Sans Light"/>
              </w:rPr>
            </w:pPr>
            <w:r w:rsidRPr="007001A7">
              <w:rPr>
                <w:rFonts w:ascii="Open Sans Light" w:hAnsi="Open Sans Light" w:cs="Open Sans Light"/>
              </w:rPr>
              <w:t>5.</w:t>
            </w:r>
          </w:p>
        </w:tc>
        <w:tc>
          <w:tcPr>
            <w:tcW w:w="2551" w:type="dxa"/>
            <w:vMerge w:val="restart"/>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rPr>
                <w:rFonts w:ascii="Open Sans Light" w:hAnsi="Open Sans Light" w:cs="Open Sans Light"/>
                <w:b/>
              </w:rPr>
            </w:pPr>
          </w:p>
        </w:tc>
        <w:tc>
          <w:tcPr>
            <w:tcW w:w="1843" w:type="dxa"/>
            <w:vMerge w:val="restart"/>
            <w:tcBorders>
              <w:top w:val="single" w:sz="6" w:space="0" w:color="auto"/>
              <w:left w:val="single" w:sz="6" w:space="0" w:color="auto"/>
              <w:bottom w:val="single" w:sz="6" w:space="0" w:color="auto"/>
              <w:right w:val="single" w:sz="6" w:space="0" w:color="auto"/>
            </w:tcBorders>
          </w:tcPr>
          <w:p w:rsidR="007B7628" w:rsidRPr="000457B2" w:rsidRDefault="007B7628" w:rsidP="000457B2">
            <w:pPr>
              <w:snapToGrid w:val="0"/>
              <w:jc w:val="center"/>
              <w:rPr>
                <w:rFonts w:ascii="Open Sans Light" w:hAnsi="Open Sans Light" w:cs="Open Sans Light"/>
                <w:b/>
              </w:rPr>
            </w:pPr>
          </w:p>
        </w:tc>
        <w:tc>
          <w:tcPr>
            <w:tcW w:w="1985" w:type="dxa"/>
            <w:vMerge w:val="restart"/>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701" w:type="dxa"/>
            <w:vMerge w:val="restart"/>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p w:rsidR="007B7628" w:rsidRPr="000457B2" w:rsidRDefault="007B7628" w:rsidP="000457B2">
            <w:pPr>
              <w:snapToGrid w:val="0"/>
              <w:jc w:val="center"/>
              <w:rPr>
                <w:rFonts w:ascii="Open Sans Light" w:hAnsi="Open Sans Light" w:cs="Open Sans Light"/>
                <w:b/>
              </w:rPr>
            </w:pPr>
          </w:p>
        </w:tc>
        <w:tc>
          <w:tcPr>
            <w:tcW w:w="1276" w:type="dxa"/>
            <w:vMerge w:val="restart"/>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r>
      <w:tr w:rsidR="007B7628" w:rsidRPr="000457B2" w:rsidTr="0031345C">
        <w:trPr>
          <w:cantSplit/>
        </w:trPr>
        <w:tc>
          <w:tcPr>
            <w:tcW w:w="568" w:type="dxa"/>
            <w:vMerge/>
            <w:tcBorders>
              <w:top w:val="single" w:sz="6" w:space="0" w:color="auto"/>
              <w:left w:val="single" w:sz="6" w:space="0" w:color="auto"/>
              <w:bottom w:val="single" w:sz="6" w:space="0" w:color="auto"/>
              <w:right w:val="single" w:sz="6" w:space="0" w:color="auto"/>
            </w:tcBorders>
          </w:tcPr>
          <w:p w:rsidR="007B7628" w:rsidRPr="007001A7" w:rsidRDefault="007B7628" w:rsidP="000457B2">
            <w:pPr>
              <w:snapToGrid w:val="0"/>
              <w:jc w:val="center"/>
              <w:rPr>
                <w:rFonts w:ascii="Open Sans Light" w:hAnsi="Open Sans Light" w:cs="Open Sans Light"/>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843" w:type="dxa"/>
            <w:vMerge/>
            <w:tcBorders>
              <w:top w:val="single" w:sz="6" w:space="0" w:color="auto"/>
              <w:left w:val="single" w:sz="6" w:space="0" w:color="auto"/>
              <w:bottom w:val="single" w:sz="6" w:space="0" w:color="auto"/>
              <w:right w:val="single" w:sz="6" w:space="0" w:color="auto"/>
            </w:tcBorders>
          </w:tcPr>
          <w:p w:rsidR="007B7628" w:rsidRPr="000457B2" w:rsidRDefault="007B7628" w:rsidP="000457B2">
            <w:pPr>
              <w:snapToGrid w:val="0"/>
              <w:jc w:val="center"/>
              <w:rPr>
                <w:rFonts w:ascii="Open Sans Light" w:hAnsi="Open Sans Light" w:cs="Open Sans Light"/>
                <w:b/>
              </w:rPr>
            </w:pPr>
          </w:p>
        </w:tc>
        <w:tc>
          <w:tcPr>
            <w:tcW w:w="1985"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p w:rsidR="007B7628" w:rsidRPr="000457B2" w:rsidRDefault="007B7628" w:rsidP="000457B2">
            <w:pPr>
              <w:snapToGrid w:val="0"/>
              <w:jc w:val="center"/>
              <w:rPr>
                <w:rFonts w:ascii="Open Sans Light" w:hAnsi="Open Sans Light" w:cs="Open Sans Light"/>
                <w:b/>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r>
      <w:tr w:rsidR="007B7628" w:rsidRPr="000457B2" w:rsidTr="0031345C">
        <w:trPr>
          <w:cantSplit/>
        </w:trPr>
        <w:tc>
          <w:tcPr>
            <w:tcW w:w="568" w:type="dxa"/>
            <w:vMerge/>
            <w:tcBorders>
              <w:top w:val="single" w:sz="6" w:space="0" w:color="auto"/>
              <w:left w:val="single" w:sz="6" w:space="0" w:color="auto"/>
              <w:bottom w:val="single" w:sz="6" w:space="0" w:color="auto"/>
              <w:right w:val="single" w:sz="6" w:space="0" w:color="auto"/>
            </w:tcBorders>
          </w:tcPr>
          <w:p w:rsidR="007B7628" w:rsidRPr="000457B2" w:rsidRDefault="007B7628" w:rsidP="000457B2">
            <w:pPr>
              <w:snapToGrid w:val="0"/>
              <w:jc w:val="center"/>
              <w:rPr>
                <w:rFonts w:ascii="Open Sans Light" w:hAnsi="Open Sans Light" w:cs="Open Sans Light"/>
                <w:b/>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843" w:type="dxa"/>
            <w:vMerge/>
            <w:tcBorders>
              <w:top w:val="single" w:sz="6" w:space="0" w:color="auto"/>
              <w:left w:val="single" w:sz="6" w:space="0" w:color="auto"/>
              <w:bottom w:val="single" w:sz="6" w:space="0" w:color="auto"/>
              <w:right w:val="single" w:sz="6" w:space="0" w:color="auto"/>
            </w:tcBorders>
          </w:tcPr>
          <w:p w:rsidR="007B7628" w:rsidRPr="000457B2" w:rsidRDefault="007B7628" w:rsidP="000457B2">
            <w:pPr>
              <w:snapToGrid w:val="0"/>
              <w:jc w:val="center"/>
              <w:rPr>
                <w:rFonts w:ascii="Open Sans Light" w:hAnsi="Open Sans Light" w:cs="Open Sans Light"/>
                <w:b/>
              </w:rPr>
            </w:pPr>
          </w:p>
        </w:tc>
        <w:tc>
          <w:tcPr>
            <w:tcW w:w="1985"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p w:rsidR="007B7628" w:rsidRPr="000457B2" w:rsidRDefault="007B7628" w:rsidP="000457B2">
            <w:pPr>
              <w:snapToGrid w:val="0"/>
              <w:jc w:val="center"/>
              <w:rPr>
                <w:rFonts w:ascii="Open Sans Light" w:hAnsi="Open Sans Light" w:cs="Open Sans Light"/>
                <w:b/>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r>
      <w:tr w:rsidR="007B7628" w:rsidRPr="000457B2" w:rsidTr="0031345C">
        <w:trPr>
          <w:cantSplit/>
        </w:trPr>
        <w:tc>
          <w:tcPr>
            <w:tcW w:w="568" w:type="dxa"/>
            <w:vMerge/>
            <w:tcBorders>
              <w:top w:val="single" w:sz="6" w:space="0" w:color="auto"/>
              <w:left w:val="single" w:sz="6" w:space="0" w:color="auto"/>
              <w:bottom w:val="single" w:sz="6" w:space="0" w:color="auto"/>
              <w:right w:val="single" w:sz="6" w:space="0" w:color="auto"/>
            </w:tcBorders>
          </w:tcPr>
          <w:p w:rsidR="007B7628" w:rsidRPr="000457B2" w:rsidRDefault="007B7628" w:rsidP="000457B2">
            <w:pPr>
              <w:snapToGrid w:val="0"/>
              <w:jc w:val="center"/>
              <w:rPr>
                <w:rFonts w:ascii="Open Sans Light" w:hAnsi="Open Sans Light" w:cs="Open Sans Light"/>
                <w:b/>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843" w:type="dxa"/>
            <w:vMerge/>
            <w:tcBorders>
              <w:top w:val="single" w:sz="6" w:space="0" w:color="auto"/>
              <w:left w:val="single" w:sz="6" w:space="0" w:color="auto"/>
              <w:bottom w:val="single" w:sz="6" w:space="0" w:color="auto"/>
              <w:right w:val="single" w:sz="6" w:space="0" w:color="auto"/>
            </w:tcBorders>
          </w:tcPr>
          <w:p w:rsidR="007B7628" w:rsidRPr="000457B2" w:rsidRDefault="007B7628" w:rsidP="000457B2">
            <w:pPr>
              <w:snapToGrid w:val="0"/>
              <w:jc w:val="center"/>
              <w:rPr>
                <w:rFonts w:ascii="Open Sans Light" w:hAnsi="Open Sans Light" w:cs="Open Sans Light"/>
                <w:b/>
              </w:rPr>
            </w:pPr>
          </w:p>
        </w:tc>
        <w:tc>
          <w:tcPr>
            <w:tcW w:w="1985"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p w:rsidR="007B7628" w:rsidRPr="000457B2" w:rsidRDefault="007B7628" w:rsidP="000457B2">
            <w:pPr>
              <w:snapToGrid w:val="0"/>
              <w:jc w:val="center"/>
              <w:rPr>
                <w:rFonts w:ascii="Open Sans Light" w:hAnsi="Open Sans Light" w:cs="Open Sans Light"/>
                <w:b/>
              </w:rPr>
            </w:pPr>
          </w:p>
        </w:tc>
        <w:tc>
          <w:tcPr>
            <w:tcW w:w="1276" w:type="dxa"/>
            <w:vMerge/>
            <w:tcBorders>
              <w:top w:val="single" w:sz="6" w:space="0" w:color="auto"/>
              <w:left w:val="single" w:sz="6" w:space="0" w:color="auto"/>
              <w:bottom w:val="single" w:sz="6" w:space="0" w:color="auto"/>
              <w:right w:val="single" w:sz="6" w:space="0" w:color="auto"/>
            </w:tcBorders>
            <w:shd w:val="clear" w:color="auto" w:fill="auto"/>
          </w:tcPr>
          <w:p w:rsidR="007B7628" w:rsidRPr="000457B2" w:rsidRDefault="007B7628" w:rsidP="000457B2">
            <w:pPr>
              <w:snapToGrid w:val="0"/>
              <w:jc w:val="center"/>
              <w:rPr>
                <w:rFonts w:ascii="Open Sans Light" w:hAnsi="Open Sans Light" w:cs="Open Sans Light"/>
                <w:b/>
              </w:rPr>
            </w:pPr>
          </w:p>
        </w:tc>
      </w:tr>
      <w:tr w:rsidR="0031345C" w:rsidRPr="000457B2" w:rsidTr="001E50D2">
        <w:trPr>
          <w:cantSplit/>
        </w:trPr>
        <w:tc>
          <w:tcPr>
            <w:tcW w:w="568" w:type="dxa"/>
            <w:vMerge w:val="restart"/>
            <w:tcBorders>
              <w:top w:val="single" w:sz="6" w:space="0" w:color="auto"/>
              <w:left w:val="single" w:sz="6" w:space="0" w:color="auto"/>
              <w:right w:val="single" w:sz="6" w:space="0" w:color="auto"/>
            </w:tcBorders>
          </w:tcPr>
          <w:p w:rsidR="0031345C" w:rsidRPr="000457B2" w:rsidRDefault="0031345C" w:rsidP="000457B2">
            <w:pPr>
              <w:snapToGrid w:val="0"/>
              <w:jc w:val="center"/>
              <w:rPr>
                <w:rFonts w:ascii="Open Sans Light" w:hAnsi="Open Sans Light" w:cs="Open Sans Light"/>
                <w:b/>
              </w:rPr>
            </w:pPr>
            <w:r>
              <w:rPr>
                <w:rFonts w:ascii="Open Sans Light" w:hAnsi="Open Sans Light" w:cs="Open Sans Light"/>
                <w:b/>
              </w:rPr>
              <w:t>6.</w:t>
            </w:r>
          </w:p>
        </w:tc>
        <w:tc>
          <w:tcPr>
            <w:tcW w:w="2551" w:type="dxa"/>
            <w:vMerge w:val="restart"/>
            <w:tcBorders>
              <w:top w:val="single" w:sz="6" w:space="0" w:color="auto"/>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1843" w:type="dxa"/>
            <w:vMerge w:val="restart"/>
            <w:tcBorders>
              <w:top w:val="single" w:sz="6" w:space="0" w:color="auto"/>
              <w:left w:val="single" w:sz="6" w:space="0" w:color="auto"/>
              <w:right w:val="single" w:sz="6" w:space="0" w:color="auto"/>
            </w:tcBorders>
          </w:tcPr>
          <w:p w:rsidR="0031345C" w:rsidRPr="000457B2" w:rsidRDefault="0031345C" w:rsidP="000457B2">
            <w:pPr>
              <w:snapToGrid w:val="0"/>
              <w:jc w:val="center"/>
              <w:rPr>
                <w:rFonts w:ascii="Open Sans Light" w:hAnsi="Open Sans Light" w:cs="Open Sans Light"/>
                <w:b/>
              </w:rPr>
            </w:pPr>
          </w:p>
        </w:tc>
        <w:tc>
          <w:tcPr>
            <w:tcW w:w="1985" w:type="dxa"/>
            <w:vMerge w:val="restart"/>
            <w:tcBorders>
              <w:top w:val="single" w:sz="6" w:space="0" w:color="auto"/>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1701" w:type="dxa"/>
            <w:vMerge w:val="restart"/>
            <w:tcBorders>
              <w:top w:val="single" w:sz="6" w:space="0" w:color="auto"/>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31345C" w:rsidRDefault="0031345C" w:rsidP="000457B2">
            <w:pPr>
              <w:snapToGrid w:val="0"/>
              <w:jc w:val="center"/>
              <w:rPr>
                <w:rFonts w:ascii="Open Sans Light" w:hAnsi="Open Sans Light" w:cs="Open Sans Light"/>
                <w:b/>
              </w:rPr>
            </w:pPr>
          </w:p>
          <w:p w:rsidR="0031345C" w:rsidRPr="000457B2" w:rsidRDefault="0031345C" w:rsidP="000457B2">
            <w:pPr>
              <w:snapToGrid w:val="0"/>
              <w:jc w:val="center"/>
              <w:rPr>
                <w:rFonts w:ascii="Open Sans Light" w:hAnsi="Open Sans Light" w:cs="Open Sans Light"/>
                <w:b/>
              </w:rPr>
            </w:pPr>
          </w:p>
        </w:tc>
        <w:tc>
          <w:tcPr>
            <w:tcW w:w="1276" w:type="dxa"/>
            <w:vMerge w:val="restart"/>
            <w:tcBorders>
              <w:top w:val="single" w:sz="6" w:space="0" w:color="auto"/>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r>
      <w:tr w:rsidR="0031345C" w:rsidRPr="000457B2" w:rsidTr="001E50D2">
        <w:trPr>
          <w:cantSplit/>
        </w:trPr>
        <w:tc>
          <w:tcPr>
            <w:tcW w:w="568" w:type="dxa"/>
            <w:vMerge/>
            <w:tcBorders>
              <w:left w:val="single" w:sz="6" w:space="0" w:color="auto"/>
              <w:right w:val="single" w:sz="6" w:space="0" w:color="auto"/>
            </w:tcBorders>
          </w:tcPr>
          <w:p w:rsidR="0031345C" w:rsidRDefault="0031345C" w:rsidP="000457B2">
            <w:pPr>
              <w:snapToGrid w:val="0"/>
              <w:jc w:val="center"/>
              <w:rPr>
                <w:rFonts w:ascii="Open Sans Light" w:hAnsi="Open Sans Light" w:cs="Open Sans Light"/>
                <w:b/>
              </w:rPr>
            </w:pPr>
          </w:p>
        </w:tc>
        <w:tc>
          <w:tcPr>
            <w:tcW w:w="2551" w:type="dxa"/>
            <w:vMerge/>
            <w:tcBorders>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1843" w:type="dxa"/>
            <w:vMerge/>
            <w:tcBorders>
              <w:left w:val="single" w:sz="6" w:space="0" w:color="auto"/>
              <w:right w:val="single" w:sz="6" w:space="0" w:color="auto"/>
            </w:tcBorders>
          </w:tcPr>
          <w:p w:rsidR="0031345C" w:rsidRPr="000457B2" w:rsidRDefault="0031345C" w:rsidP="000457B2">
            <w:pPr>
              <w:snapToGrid w:val="0"/>
              <w:jc w:val="center"/>
              <w:rPr>
                <w:rFonts w:ascii="Open Sans Light" w:hAnsi="Open Sans Light" w:cs="Open Sans Light"/>
                <w:b/>
              </w:rPr>
            </w:pPr>
          </w:p>
        </w:tc>
        <w:tc>
          <w:tcPr>
            <w:tcW w:w="1985" w:type="dxa"/>
            <w:vMerge/>
            <w:tcBorders>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1701" w:type="dxa"/>
            <w:vMerge/>
            <w:tcBorders>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31345C" w:rsidRDefault="0031345C" w:rsidP="000457B2">
            <w:pPr>
              <w:snapToGrid w:val="0"/>
              <w:jc w:val="center"/>
              <w:rPr>
                <w:rFonts w:ascii="Open Sans Light" w:hAnsi="Open Sans Light" w:cs="Open Sans Light"/>
                <w:b/>
              </w:rPr>
            </w:pPr>
          </w:p>
          <w:p w:rsidR="0031345C" w:rsidRPr="000457B2" w:rsidRDefault="0031345C" w:rsidP="000457B2">
            <w:pPr>
              <w:snapToGrid w:val="0"/>
              <w:jc w:val="center"/>
              <w:rPr>
                <w:rFonts w:ascii="Open Sans Light" w:hAnsi="Open Sans Light" w:cs="Open Sans Light"/>
                <w:b/>
              </w:rPr>
            </w:pPr>
          </w:p>
        </w:tc>
        <w:tc>
          <w:tcPr>
            <w:tcW w:w="1276" w:type="dxa"/>
            <w:vMerge/>
            <w:tcBorders>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r>
      <w:tr w:rsidR="0031345C" w:rsidRPr="000457B2" w:rsidTr="001E50D2">
        <w:trPr>
          <w:cantSplit/>
        </w:trPr>
        <w:tc>
          <w:tcPr>
            <w:tcW w:w="568" w:type="dxa"/>
            <w:vMerge/>
            <w:tcBorders>
              <w:left w:val="single" w:sz="6" w:space="0" w:color="auto"/>
              <w:right w:val="single" w:sz="6" w:space="0" w:color="auto"/>
            </w:tcBorders>
          </w:tcPr>
          <w:p w:rsidR="0031345C" w:rsidRDefault="0031345C" w:rsidP="000457B2">
            <w:pPr>
              <w:snapToGrid w:val="0"/>
              <w:jc w:val="center"/>
              <w:rPr>
                <w:rFonts w:ascii="Open Sans Light" w:hAnsi="Open Sans Light" w:cs="Open Sans Light"/>
                <w:b/>
              </w:rPr>
            </w:pPr>
          </w:p>
        </w:tc>
        <w:tc>
          <w:tcPr>
            <w:tcW w:w="2551" w:type="dxa"/>
            <w:vMerge/>
            <w:tcBorders>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1843" w:type="dxa"/>
            <w:vMerge/>
            <w:tcBorders>
              <w:left w:val="single" w:sz="6" w:space="0" w:color="auto"/>
              <w:right w:val="single" w:sz="6" w:space="0" w:color="auto"/>
            </w:tcBorders>
          </w:tcPr>
          <w:p w:rsidR="0031345C" w:rsidRPr="000457B2" w:rsidRDefault="0031345C" w:rsidP="000457B2">
            <w:pPr>
              <w:snapToGrid w:val="0"/>
              <w:jc w:val="center"/>
              <w:rPr>
                <w:rFonts w:ascii="Open Sans Light" w:hAnsi="Open Sans Light" w:cs="Open Sans Light"/>
                <w:b/>
              </w:rPr>
            </w:pPr>
          </w:p>
        </w:tc>
        <w:tc>
          <w:tcPr>
            <w:tcW w:w="1985" w:type="dxa"/>
            <w:vMerge/>
            <w:tcBorders>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1701" w:type="dxa"/>
            <w:vMerge/>
            <w:tcBorders>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31345C" w:rsidRDefault="0031345C" w:rsidP="000457B2">
            <w:pPr>
              <w:snapToGrid w:val="0"/>
              <w:jc w:val="center"/>
              <w:rPr>
                <w:rFonts w:ascii="Open Sans Light" w:hAnsi="Open Sans Light" w:cs="Open Sans Light"/>
                <w:b/>
              </w:rPr>
            </w:pPr>
          </w:p>
          <w:p w:rsidR="0031345C" w:rsidRPr="000457B2" w:rsidRDefault="0031345C" w:rsidP="000457B2">
            <w:pPr>
              <w:snapToGrid w:val="0"/>
              <w:jc w:val="center"/>
              <w:rPr>
                <w:rFonts w:ascii="Open Sans Light" w:hAnsi="Open Sans Light" w:cs="Open Sans Light"/>
                <w:b/>
              </w:rPr>
            </w:pPr>
          </w:p>
        </w:tc>
        <w:tc>
          <w:tcPr>
            <w:tcW w:w="1276" w:type="dxa"/>
            <w:vMerge/>
            <w:tcBorders>
              <w:left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r>
      <w:tr w:rsidR="0031345C" w:rsidRPr="000457B2" w:rsidTr="001E50D2">
        <w:trPr>
          <w:cantSplit/>
        </w:trPr>
        <w:tc>
          <w:tcPr>
            <w:tcW w:w="568" w:type="dxa"/>
            <w:vMerge/>
            <w:tcBorders>
              <w:left w:val="single" w:sz="6" w:space="0" w:color="auto"/>
              <w:bottom w:val="single" w:sz="6" w:space="0" w:color="auto"/>
              <w:right w:val="single" w:sz="6" w:space="0" w:color="auto"/>
            </w:tcBorders>
          </w:tcPr>
          <w:p w:rsidR="0031345C" w:rsidRDefault="0031345C" w:rsidP="000457B2">
            <w:pPr>
              <w:snapToGrid w:val="0"/>
              <w:jc w:val="center"/>
              <w:rPr>
                <w:rFonts w:ascii="Open Sans Light" w:hAnsi="Open Sans Light" w:cs="Open Sans Light"/>
                <w:b/>
              </w:rPr>
            </w:pPr>
          </w:p>
        </w:tc>
        <w:tc>
          <w:tcPr>
            <w:tcW w:w="2551" w:type="dxa"/>
            <w:vMerge/>
            <w:tcBorders>
              <w:left w:val="single" w:sz="6" w:space="0" w:color="auto"/>
              <w:bottom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1843" w:type="dxa"/>
            <w:vMerge/>
            <w:tcBorders>
              <w:left w:val="single" w:sz="6" w:space="0" w:color="auto"/>
              <w:bottom w:val="single" w:sz="6" w:space="0" w:color="auto"/>
              <w:right w:val="single" w:sz="6" w:space="0" w:color="auto"/>
            </w:tcBorders>
          </w:tcPr>
          <w:p w:rsidR="0031345C" w:rsidRPr="000457B2" w:rsidRDefault="0031345C" w:rsidP="000457B2">
            <w:pPr>
              <w:snapToGrid w:val="0"/>
              <w:jc w:val="center"/>
              <w:rPr>
                <w:rFonts w:ascii="Open Sans Light" w:hAnsi="Open Sans Light" w:cs="Open Sans Light"/>
                <w:b/>
              </w:rPr>
            </w:pPr>
          </w:p>
        </w:tc>
        <w:tc>
          <w:tcPr>
            <w:tcW w:w="1985" w:type="dxa"/>
            <w:vMerge/>
            <w:tcBorders>
              <w:left w:val="single" w:sz="6" w:space="0" w:color="auto"/>
              <w:bottom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1701" w:type="dxa"/>
            <w:vMerge/>
            <w:tcBorders>
              <w:left w:val="single" w:sz="6" w:space="0" w:color="auto"/>
              <w:bottom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31345C" w:rsidRDefault="0031345C" w:rsidP="000457B2">
            <w:pPr>
              <w:snapToGrid w:val="0"/>
              <w:jc w:val="center"/>
              <w:rPr>
                <w:rFonts w:ascii="Open Sans Light" w:hAnsi="Open Sans Light" w:cs="Open Sans Light"/>
                <w:b/>
              </w:rPr>
            </w:pPr>
          </w:p>
          <w:p w:rsidR="0031345C" w:rsidRPr="000457B2" w:rsidRDefault="0031345C" w:rsidP="000457B2">
            <w:pPr>
              <w:snapToGrid w:val="0"/>
              <w:jc w:val="center"/>
              <w:rPr>
                <w:rFonts w:ascii="Open Sans Light" w:hAnsi="Open Sans Light" w:cs="Open Sans Light"/>
                <w:b/>
              </w:rPr>
            </w:pPr>
          </w:p>
        </w:tc>
        <w:tc>
          <w:tcPr>
            <w:tcW w:w="1276" w:type="dxa"/>
            <w:vMerge/>
            <w:tcBorders>
              <w:left w:val="single" w:sz="6" w:space="0" w:color="auto"/>
              <w:bottom w:val="single" w:sz="6" w:space="0" w:color="auto"/>
              <w:right w:val="single" w:sz="6" w:space="0" w:color="auto"/>
            </w:tcBorders>
            <w:shd w:val="clear" w:color="auto" w:fill="auto"/>
          </w:tcPr>
          <w:p w:rsidR="0031345C" w:rsidRPr="000457B2" w:rsidRDefault="0031345C" w:rsidP="000457B2">
            <w:pPr>
              <w:snapToGrid w:val="0"/>
              <w:jc w:val="center"/>
              <w:rPr>
                <w:rFonts w:ascii="Open Sans Light" w:hAnsi="Open Sans Light" w:cs="Open Sans Light"/>
                <w:b/>
              </w:rPr>
            </w:pPr>
          </w:p>
        </w:tc>
      </w:tr>
    </w:tbl>
    <w:p w:rsidR="000457B2" w:rsidRPr="000457B2" w:rsidRDefault="000457B2" w:rsidP="000457B2">
      <w:pPr>
        <w:jc w:val="center"/>
        <w:rPr>
          <w:rFonts w:ascii="Open Sans Light" w:hAnsi="Open Sans Light" w:cs="Open Sans Light"/>
          <w:b/>
          <w:sz w:val="16"/>
          <w:szCs w:val="16"/>
        </w:rPr>
      </w:pPr>
    </w:p>
    <w:p w:rsidR="000457B2" w:rsidRPr="000457B2" w:rsidRDefault="000457B2" w:rsidP="000457B2">
      <w:pPr>
        <w:jc w:val="center"/>
        <w:rPr>
          <w:rFonts w:ascii="Open Sans Light" w:hAnsi="Open Sans Light" w:cs="Open Sans Light"/>
          <w:b/>
          <w:sz w:val="16"/>
          <w:szCs w:val="16"/>
        </w:rPr>
      </w:pPr>
    </w:p>
    <w:p w:rsidR="008F2805" w:rsidRDefault="008F2805" w:rsidP="000457B2">
      <w:pPr>
        <w:rPr>
          <w:rFonts w:ascii="Open Sans Light" w:hAnsi="Open Sans Light" w:cs="Open Sans Light"/>
          <w:b/>
          <w:sz w:val="16"/>
          <w:szCs w:val="16"/>
        </w:rPr>
      </w:pPr>
    </w:p>
    <w:p w:rsidR="0031345C" w:rsidRDefault="0031345C" w:rsidP="000457B2">
      <w:pPr>
        <w:rPr>
          <w:rFonts w:ascii="Open Sans Light" w:hAnsi="Open Sans Light" w:cs="Open Sans Light"/>
          <w:b/>
          <w:sz w:val="16"/>
          <w:szCs w:val="16"/>
        </w:rPr>
      </w:pPr>
    </w:p>
    <w:p w:rsidR="0031345C" w:rsidRPr="000457B2" w:rsidRDefault="0031345C" w:rsidP="000457B2">
      <w:pPr>
        <w:rPr>
          <w:rFonts w:ascii="Open Sans Light" w:hAnsi="Open Sans Light" w:cs="Open Sans Light"/>
          <w:b/>
          <w:sz w:val="16"/>
          <w:szCs w:val="16"/>
        </w:rPr>
      </w:pPr>
    </w:p>
    <w:p w:rsidR="000457B2" w:rsidRPr="000457B2" w:rsidRDefault="000457B2" w:rsidP="000457B2">
      <w:pPr>
        <w:rPr>
          <w:rFonts w:ascii="Open Sans Light" w:hAnsi="Open Sans Light" w:cs="Open Sans Light"/>
          <w:b/>
          <w:sz w:val="16"/>
          <w:szCs w:val="16"/>
        </w:rPr>
      </w:pPr>
    </w:p>
    <w:p w:rsidR="000457B2" w:rsidRPr="000457B2" w:rsidRDefault="000457B2" w:rsidP="000457B2">
      <w:pPr>
        <w:rPr>
          <w:rFonts w:ascii="Open Sans Light" w:hAnsi="Open Sans Light" w:cs="Open Sans Light"/>
          <w:b/>
        </w:rPr>
      </w:pPr>
      <w:r w:rsidRPr="000457B2">
        <w:rPr>
          <w:rFonts w:ascii="Open Sans Light" w:hAnsi="Open Sans Light" w:cs="Open Sans Light"/>
          <w:b/>
        </w:rPr>
        <w:t>____________________________________</w:t>
      </w:r>
      <w:r w:rsidR="007A5737">
        <w:rPr>
          <w:rFonts w:ascii="Open Sans Light" w:hAnsi="Open Sans Light" w:cs="Open Sans Light"/>
          <w:b/>
        </w:rPr>
        <w:t xml:space="preserve">    </w:t>
      </w:r>
      <w:r w:rsidR="007A5737">
        <w:rPr>
          <w:rFonts w:ascii="Open Sans Light" w:hAnsi="Open Sans Light" w:cs="Open Sans Light"/>
          <w:b/>
        </w:rPr>
        <w:tab/>
      </w:r>
      <w:r w:rsidR="007A5737">
        <w:rPr>
          <w:rFonts w:ascii="Open Sans Light" w:hAnsi="Open Sans Light" w:cs="Open Sans Light"/>
          <w:b/>
        </w:rPr>
        <w:tab/>
      </w:r>
      <w:r w:rsidR="007A5737">
        <w:rPr>
          <w:rFonts w:ascii="Open Sans Light" w:hAnsi="Open Sans Light" w:cs="Open Sans Light"/>
          <w:b/>
        </w:rPr>
        <w:tab/>
      </w:r>
      <w:r w:rsidR="007A5737">
        <w:rPr>
          <w:rFonts w:ascii="Open Sans Light" w:hAnsi="Open Sans Light" w:cs="Open Sans Light"/>
          <w:b/>
        </w:rPr>
        <w:tab/>
      </w:r>
      <w:r w:rsidR="007A5737">
        <w:rPr>
          <w:rFonts w:ascii="Open Sans Light" w:hAnsi="Open Sans Light" w:cs="Open Sans Light"/>
          <w:b/>
        </w:rPr>
        <w:tab/>
      </w:r>
      <w:r w:rsidR="007A5737">
        <w:rPr>
          <w:rFonts w:ascii="Open Sans Light" w:hAnsi="Open Sans Light" w:cs="Open Sans Light"/>
          <w:b/>
        </w:rPr>
        <w:tab/>
      </w:r>
      <w:r w:rsidR="007A5737">
        <w:rPr>
          <w:rFonts w:ascii="Open Sans Light" w:hAnsi="Open Sans Light" w:cs="Open Sans Light"/>
          <w:b/>
        </w:rPr>
        <w:tab/>
      </w:r>
      <w:r w:rsidR="007A5737">
        <w:rPr>
          <w:rFonts w:ascii="Open Sans Light" w:hAnsi="Open Sans Light" w:cs="Open Sans Light"/>
          <w:b/>
        </w:rPr>
        <w:tab/>
      </w:r>
      <w:r w:rsidR="007A5737">
        <w:rPr>
          <w:rFonts w:ascii="Open Sans Light" w:hAnsi="Open Sans Light" w:cs="Open Sans Light"/>
          <w:b/>
        </w:rPr>
        <w:tab/>
      </w:r>
      <w:r w:rsidRPr="000457B2">
        <w:rPr>
          <w:rFonts w:ascii="Open Sans Light" w:hAnsi="Open Sans Light" w:cs="Open Sans Light"/>
          <w:b/>
        </w:rPr>
        <w:t xml:space="preserve">  ______________________</w:t>
      </w:r>
      <w:r w:rsidR="007A5737">
        <w:rPr>
          <w:rFonts w:ascii="Open Sans Light" w:hAnsi="Open Sans Light" w:cs="Open Sans Light"/>
          <w:b/>
        </w:rPr>
        <w:t>_______</w:t>
      </w:r>
      <w:r w:rsidRPr="000457B2">
        <w:rPr>
          <w:rFonts w:ascii="Open Sans Light" w:hAnsi="Open Sans Light" w:cs="Open Sans Light"/>
          <w:b/>
        </w:rPr>
        <w:t>__________</w:t>
      </w:r>
    </w:p>
    <w:p w:rsidR="000457B2" w:rsidRPr="000457B2" w:rsidRDefault="000457B2" w:rsidP="000457B2">
      <w:pPr>
        <w:jc w:val="both"/>
        <w:rPr>
          <w:rFonts w:ascii="Open Sans Light" w:hAnsi="Open Sans Light" w:cs="Open Sans Light"/>
          <w:spacing w:val="20"/>
          <w:sz w:val="20"/>
          <w:szCs w:val="20"/>
        </w:rPr>
      </w:pPr>
      <w:r w:rsidRPr="00283304">
        <w:rPr>
          <w:rFonts w:ascii="Open Sans Light" w:hAnsi="Open Sans Light" w:cs="Open Sans Light"/>
          <w:spacing w:val="20"/>
          <w:sz w:val="20"/>
          <w:szCs w:val="20"/>
        </w:rPr>
        <w:t xml:space="preserve">    </w:t>
      </w:r>
      <w:r w:rsidR="00FF7AFA" w:rsidRPr="00283304">
        <w:rPr>
          <w:rFonts w:ascii="Open Sans Light" w:hAnsi="Open Sans Light" w:cs="Open Sans Light"/>
          <w:spacing w:val="20"/>
          <w:sz w:val="20"/>
          <w:szCs w:val="20"/>
        </w:rPr>
        <w:t xml:space="preserve"> </w:t>
      </w:r>
      <w:r w:rsidRPr="00283304">
        <w:rPr>
          <w:rFonts w:ascii="Open Sans Light" w:hAnsi="Open Sans Light" w:cs="Open Sans Light"/>
          <w:spacing w:val="20"/>
          <w:sz w:val="20"/>
          <w:szCs w:val="20"/>
        </w:rPr>
        <w:t xml:space="preserve">  </w:t>
      </w:r>
      <w:r w:rsidR="005A4E15" w:rsidRPr="00283304">
        <w:rPr>
          <w:rFonts w:ascii="Open Sans Light" w:hAnsi="Open Sans Light" w:cs="Open Sans Light"/>
          <w:spacing w:val="20"/>
          <w:sz w:val="20"/>
          <w:szCs w:val="20"/>
        </w:rPr>
        <w:t>(</w:t>
      </w:r>
      <w:r w:rsidRPr="000457B2">
        <w:rPr>
          <w:rFonts w:ascii="Open Sans Light" w:hAnsi="Open Sans Light" w:cs="Open Sans Light"/>
          <w:spacing w:val="20"/>
          <w:sz w:val="20"/>
          <w:szCs w:val="20"/>
        </w:rPr>
        <w:t>miejscowość i data</w:t>
      </w:r>
      <w:r w:rsidR="005A4E15">
        <w:rPr>
          <w:rFonts w:ascii="Open Sans Light" w:hAnsi="Open Sans Light" w:cs="Open Sans Light"/>
          <w:spacing w:val="20"/>
          <w:sz w:val="20"/>
          <w:szCs w:val="20"/>
        </w:rPr>
        <w:t>)</w:t>
      </w:r>
      <w:r w:rsidRPr="000457B2">
        <w:rPr>
          <w:rFonts w:ascii="Open Sans Light" w:hAnsi="Open Sans Light" w:cs="Open Sans Light"/>
          <w:b/>
          <w:spacing w:val="20"/>
          <w:sz w:val="20"/>
          <w:szCs w:val="20"/>
        </w:rPr>
        <w:tab/>
      </w:r>
      <w:r w:rsidRPr="000457B2">
        <w:rPr>
          <w:rFonts w:ascii="Open Sans Light" w:hAnsi="Open Sans Light" w:cs="Open Sans Light"/>
          <w:b/>
          <w:spacing w:val="20"/>
          <w:sz w:val="20"/>
          <w:szCs w:val="20"/>
        </w:rPr>
        <w:tab/>
      </w:r>
      <w:r w:rsidRPr="000457B2">
        <w:rPr>
          <w:rFonts w:ascii="Open Sans Light" w:hAnsi="Open Sans Light" w:cs="Open Sans Light"/>
          <w:b/>
          <w:spacing w:val="20"/>
          <w:sz w:val="20"/>
          <w:szCs w:val="20"/>
        </w:rPr>
        <w:tab/>
      </w:r>
      <w:r w:rsidRPr="000457B2">
        <w:rPr>
          <w:rFonts w:ascii="Open Sans Light" w:hAnsi="Open Sans Light" w:cs="Open Sans Light"/>
          <w:b/>
          <w:spacing w:val="20"/>
          <w:sz w:val="20"/>
          <w:szCs w:val="20"/>
        </w:rPr>
        <w:tab/>
      </w:r>
      <w:r w:rsidRPr="000457B2">
        <w:rPr>
          <w:rFonts w:ascii="Open Sans Light" w:hAnsi="Open Sans Light" w:cs="Open Sans Light"/>
          <w:spacing w:val="20"/>
          <w:sz w:val="20"/>
          <w:szCs w:val="20"/>
        </w:rPr>
        <w:t xml:space="preserve">   </w:t>
      </w:r>
      <w:r w:rsidRPr="000457B2">
        <w:rPr>
          <w:rFonts w:ascii="Open Sans Light" w:hAnsi="Open Sans Light" w:cs="Open Sans Light"/>
          <w:spacing w:val="20"/>
          <w:sz w:val="20"/>
          <w:szCs w:val="20"/>
        </w:rPr>
        <w:tab/>
      </w:r>
      <w:r w:rsidRPr="000457B2">
        <w:rPr>
          <w:rFonts w:ascii="Open Sans Light" w:hAnsi="Open Sans Light" w:cs="Open Sans Light"/>
          <w:spacing w:val="20"/>
          <w:sz w:val="20"/>
          <w:szCs w:val="20"/>
        </w:rPr>
        <w:tab/>
      </w:r>
      <w:r w:rsidRPr="000457B2">
        <w:rPr>
          <w:rFonts w:ascii="Open Sans Light" w:hAnsi="Open Sans Light" w:cs="Open Sans Light"/>
          <w:spacing w:val="20"/>
          <w:sz w:val="20"/>
          <w:szCs w:val="20"/>
        </w:rPr>
        <w:tab/>
      </w:r>
      <w:r w:rsidRPr="000457B2">
        <w:rPr>
          <w:rFonts w:ascii="Open Sans Light" w:hAnsi="Open Sans Light" w:cs="Open Sans Light"/>
          <w:spacing w:val="20"/>
          <w:sz w:val="20"/>
          <w:szCs w:val="20"/>
        </w:rPr>
        <w:tab/>
        <w:t xml:space="preserve">       </w:t>
      </w:r>
      <w:r w:rsidRPr="000457B2">
        <w:rPr>
          <w:rFonts w:ascii="Open Sans Light" w:hAnsi="Open Sans Light" w:cs="Open Sans Light"/>
          <w:spacing w:val="20"/>
          <w:sz w:val="20"/>
          <w:szCs w:val="20"/>
        </w:rPr>
        <w:tab/>
      </w:r>
      <w:r w:rsidRPr="000457B2">
        <w:rPr>
          <w:rFonts w:ascii="Open Sans Light" w:hAnsi="Open Sans Light" w:cs="Open Sans Light"/>
          <w:spacing w:val="20"/>
          <w:sz w:val="20"/>
          <w:szCs w:val="20"/>
        </w:rPr>
        <w:tab/>
      </w:r>
      <w:r w:rsidRPr="000457B2">
        <w:rPr>
          <w:rFonts w:ascii="Open Sans Light" w:hAnsi="Open Sans Light" w:cs="Open Sans Light"/>
          <w:spacing w:val="20"/>
          <w:sz w:val="20"/>
          <w:szCs w:val="20"/>
        </w:rPr>
        <w:tab/>
        <w:t xml:space="preserve">    </w:t>
      </w:r>
      <w:r w:rsidR="005A4E15">
        <w:rPr>
          <w:rFonts w:ascii="Open Sans Light" w:hAnsi="Open Sans Light" w:cs="Open Sans Light"/>
          <w:spacing w:val="20"/>
          <w:sz w:val="20"/>
          <w:szCs w:val="20"/>
        </w:rPr>
        <w:t>(podpis i pieczęć Wnioskodawcy)</w:t>
      </w:r>
    </w:p>
    <w:p w:rsidR="00A254A3" w:rsidRPr="000813FA" w:rsidRDefault="000457B2" w:rsidP="000813FA">
      <w:pPr>
        <w:jc w:val="both"/>
        <w:rPr>
          <w:rFonts w:ascii="Open Sans Light" w:hAnsi="Open Sans Light" w:cs="Open Sans Light"/>
          <w:sz w:val="20"/>
          <w:szCs w:val="20"/>
        </w:rPr>
        <w:sectPr w:rsidR="00A254A3" w:rsidRPr="000813FA" w:rsidSect="002562CE">
          <w:pgSz w:w="16838" w:h="11906" w:orient="landscape"/>
          <w:pgMar w:top="284" w:right="1134" w:bottom="1134" w:left="1134" w:header="709" w:footer="709" w:gutter="0"/>
          <w:cols w:space="708"/>
          <w:docGrid w:linePitch="360"/>
        </w:sectPr>
      </w:pPr>
      <w:r w:rsidRPr="000457B2">
        <w:rPr>
          <w:rFonts w:ascii="Open Sans Light" w:hAnsi="Open Sans Light" w:cs="Open Sans Light"/>
          <w:sz w:val="20"/>
          <w:szCs w:val="20"/>
        </w:rPr>
        <w:t>.</w:t>
      </w:r>
    </w:p>
    <w:p w:rsidR="00CC6CE5" w:rsidRPr="00BA3813" w:rsidRDefault="000813FA">
      <w:pPr>
        <w:pStyle w:val="NormalnyWeb"/>
        <w:tabs>
          <w:tab w:val="left" w:pos="6660"/>
        </w:tabs>
        <w:spacing w:after="0"/>
        <w:rPr>
          <w:rFonts w:ascii="Open Sans Light" w:hAnsi="Open Sans Light" w:cs="Open Sans Light"/>
          <w:b/>
          <w:bCs/>
          <w:color w:val="000000"/>
          <w:sz w:val="22"/>
          <w:szCs w:val="22"/>
        </w:rPr>
      </w:pPr>
      <w:r>
        <w:rPr>
          <w:rFonts w:ascii="Open Sans Light" w:hAnsi="Open Sans Light" w:cs="Open Sans Light"/>
          <w:b/>
          <w:bCs/>
          <w:color w:val="000000"/>
          <w:sz w:val="20"/>
          <w:szCs w:val="20"/>
        </w:rPr>
        <w:lastRenderedPageBreak/>
        <w:tab/>
      </w:r>
      <w:r w:rsidR="00CC6CE5" w:rsidRPr="00BA3813">
        <w:rPr>
          <w:rFonts w:ascii="Open Sans Light" w:hAnsi="Open Sans Light" w:cs="Open Sans Light"/>
          <w:b/>
          <w:bCs/>
          <w:color w:val="000000"/>
          <w:sz w:val="20"/>
          <w:szCs w:val="20"/>
        </w:rPr>
        <w:t>Załącznik nr 2 do wniosku</w:t>
      </w:r>
      <w:r w:rsidR="00CC6CE5" w:rsidRPr="00BA3813">
        <w:rPr>
          <w:rFonts w:ascii="Open Sans Light" w:hAnsi="Open Sans Light" w:cs="Open Sans Light"/>
          <w:b/>
          <w:bCs/>
          <w:color w:val="000000"/>
          <w:sz w:val="22"/>
          <w:szCs w:val="22"/>
        </w:rPr>
        <w:t xml:space="preserve"> </w:t>
      </w:r>
    </w:p>
    <w:p w:rsidR="00CC6CE5" w:rsidRDefault="00CC6CE5">
      <w:pPr>
        <w:pStyle w:val="NormalnyWeb"/>
        <w:spacing w:before="278" w:after="0"/>
      </w:pPr>
    </w:p>
    <w:p w:rsidR="00CC6CE5" w:rsidRDefault="00CC6CE5">
      <w:pPr>
        <w:pStyle w:val="NormalnyWeb"/>
        <w:spacing w:before="278" w:after="0"/>
        <w:jc w:val="center"/>
      </w:pPr>
    </w:p>
    <w:p w:rsidR="00CC6CE5" w:rsidRPr="00BA3813" w:rsidRDefault="00CC6CE5">
      <w:pPr>
        <w:pStyle w:val="NormalnyWeb"/>
        <w:spacing w:before="278" w:after="0"/>
        <w:jc w:val="center"/>
        <w:rPr>
          <w:rFonts w:ascii="Open Sans Light" w:hAnsi="Open Sans Light" w:cs="Open Sans Light"/>
          <w:b/>
          <w:bCs/>
          <w:color w:val="000000"/>
        </w:rPr>
      </w:pPr>
      <w:r w:rsidRPr="00BA3813">
        <w:rPr>
          <w:rFonts w:ascii="Open Sans Light" w:hAnsi="Open Sans Light" w:cs="Open Sans Light"/>
          <w:b/>
          <w:bCs/>
          <w:color w:val="000000"/>
        </w:rPr>
        <w:t>OŚWIADCZENIE</w:t>
      </w:r>
    </w:p>
    <w:p w:rsidR="00CC6CE5" w:rsidRDefault="00CC6CE5">
      <w:pPr>
        <w:pStyle w:val="NormalnyWeb"/>
        <w:spacing w:before="278" w:after="0"/>
        <w:jc w:val="center"/>
      </w:pPr>
    </w:p>
    <w:p w:rsidR="00CC6CE5" w:rsidRPr="00BA3813" w:rsidRDefault="00B34110" w:rsidP="001E565C">
      <w:pPr>
        <w:pStyle w:val="NormalnyWeb"/>
        <w:spacing w:after="0"/>
        <w:jc w:val="both"/>
        <w:rPr>
          <w:rFonts w:ascii="Open Sans Light" w:hAnsi="Open Sans Light" w:cs="Open Sans Light"/>
        </w:rPr>
      </w:pPr>
      <w:r w:rsidRPr="00BA3813">
        <w:rPr>
          <w:rFonts w:ascii="Open Sans Light" w:hAnsi="Open Sans Light" w:cs="Open Sans Light"/>
        </w:rPr>
        <w:t>Oświadczam, ś</w:t>
      </w:r>
      <w:r w:rsidR="00CC6CE5" w:rsidRPr="00BA3813">
        <w:rPr>
          <w:rFonts w:ascii="Open Sans Light" w:hAnsi="Open Sans Light" w:cs="Open Sans Light"/>
        </w:rPr>
        <w:t xml:space="preserve">wiadomy/a odpowiedzialności </w:t>
      </w:r>
      <w:r w:rsidR="004F5E11" w:rsidRPr="00BA3813">
        <w:rPr>
          <w:rFonts w:ascii="Open Sans Light" w:hAnsi="Open Sans Light" w:cs="Open Sans Light"/>
        </w:rPr>
        <w:t>prawnej</w:t>
      </w:r>
      <w:r w:rsidR="00CC6CE5" w:rsidRPr="00BA3813">
        <w:rPr>
          <w:rFonts w:ascii="Open Sans Light" w:hAnsi="Open Sans Light" w:cs="Open Sans Light"/>
        </w:rPr>
        <w:t xml:space="preserve"> za poświadczenie nieprawdy</w:t>
      </w:r>
      <w:bookmarkStart w:id="1" w:name="sdfootnote1anc"/>
      <w:bookmarkEnd w:id="1"/>
      <w:r w:rsidR="00CC6CE5" w:rsidRPr="00BA3813">
        <w:rPr>
          <w:rFonts w:ascii="Open Sans Light" w:hAnsi="Open Sans Light" w:cs="Open Sans Light"/>
        </w:rPr>
        <w:t xml:space="preserve">, </w:t>
      </w:r>
      <w:r w:rsidR="000E70D8" w:rsidRPr="00BA3813">
        <w:rPr>
          <w:rFonts w:ascii="Open Sans Light" w:hAnsi="Open Sans Light" w:cs="Open Sans Light"/>
        </w:rPr>
        <w:br/>
      </w:r>
      <w:r w:rsidR="00CC6CE5" w:rsidRPr="00BA3813">
        <w:rPr>
          <w:rFonts w:ascii="Open Sans Light" w:hAnsi="Open Sans Light" w:cs="Open Sans Light"/>
        </w:rPr>
        <w:t>że nie ubiegam się o środki z Krajowego Funduszu Szkoleniowego w innym Powiatowym Urzędzie Pracy na sfinansowanie kształcenia ustawicznego</w:t>
      </w:r>
      <w:r w:rsidRPr="00BA3813">
        <w:rPr>
          <w:rFonts w:ascii="Open Sans Light" w:hAnsi="Open Sans Light" w:cs="Open Sans Light"/>
        </w:rPr>
        <w:t xml:space="preserve"> osób</w:t>
      </w:r>
      <w:r w:rsidR="00CC6CE5" w:rsidRPr="00BA3813">
        <w:rPr>
          <w:rFonts w:ascii="Open Sans Light" w:hAnsi="Open Sans Light" w:cs="Open Sans Light"/>
        </w:rPr>
        <w:t xml:space="preserve"> wymienionych w załączniku nr 1</w:t>
      </w:r>
      <w:r w:rsidR="003B448D" w:rsidRPr="00BA3813">
        <w:rPr>
          <w:rFonts w:ascii="Open Sans Light" w:hAnsi="Open Sans Light" w:cs="Open Sans Light"/>
        </w:rPr>
        <w:t xml:space="preserve"> </w:t>
      </w:r>
      <w:r w:rsidR="00CC6CE5" w:rsidRPr="00BA3813">
        <w:rPr>
          <w:rFonts w:ascii="Open Sans Light" w:hAnsi="Open Sans Light" w:cs="Open Sans Light"/>
        </w:rPr>
        <w:t>do wniosku.</w:t>
      </w:r>
    </w:p>
    <w:p w:rsidR="00CC6CE5" w:rsidRPr="00BA3813" w:rsidRDefault="00CC6CE5" w:rsidP="001E565C">
      <w:pPr>
        <w:pStyle w:val="NormalnyWeb"/>
        <w:spacing w:after="0"/>
        <w:jc w:val="both"/>
        <w:rPr>
          <w:rFonts w:ascii="Open Sans Light" w:hAnsi="Open Sans Light" w:cs="Open Sans Light"/>
        </w:rPr>
      </w:pPr>
    </w:p>
    <w:p w:rsidR="00CC6CE5" w:rsidRDefault="00CC6CE5">
      <w:pPr>
        <w:pStyle w:val="NormalnyWeb"/>
        <w:spacing w:after="0"/>
      </w:pPr>
    </w:p>
    <w:p w:rsidR="00CC6CE5" w:rsidRPr="00BA3813" w:rsidRDefault="00CC6CE5">
      <w:pPr>
        <w:pStyle w:val="NormalnyWeb"/>
        <w:tabs>
          <w:tab w:val="left" w:pos="5220"/>
        </w:tabs>
        <w:spacing w:after="0"/>
        <w:rPr>
          <w:rFonts w:ascii="Open Sans Light" w:hAnsi="Open Sans Light" w:cs="Open Sans Light"/>
          <w:sz w:val="20"/>
          <w:szCs w:val="20"/>
        </w:rPr>
      </w:pPr>
      <w:r w:rsidRPr="00BA3813">
        <w:rPr>
          <w:rFonts w:ascii="Open Sans Light" w:hAnsi="Open Sans Light" w:cs="Open Sans Light"/>
          <w:sz w:val="20"/>
          <w:szCs w:val="20"/>
        </w:rPr>
        <w:t xml:space="preserve">_________________________________________ </w:t>
      </w:r>
      <w:r w:rsidRPr="00BA3813">
        <w:rPr>
          <w:rFonts w:ascii="Open Sans Light" w:hAnsi="Open Sans Light" w:cs="Open Sans Light"/>
          <w:sz w:val="20"/>
          <w:szCs w:val="20"/>
        </w:rPr>
        <w:tab/>
      </w:r>
      <w:r w:rsidR="00BA3813">
        <w:rPr>
          <w:rFonts w:ascii="Open Sans Light" w:hAnsi="Open Sans Light" w:cs="Open Sans Light"/>
          <w:sz w:val="20"/>
          <w:szCs w:val="20"/>
        </w:rPr>
        <w:t xml:space="preserve">              </w:t>
      </w:r>
      <w:r w:rsidRPr="00BA3813">
        <w:rPr>
          <w:rFonts w:ascii="Open Sans Light" w:hAnsi="Open Sans Light" w:cs="Open Sans Light"/>
          <w:sz w:val="20"/>
          <w:szCs w:val="20"/>
        </w:rPr>
        <w:t>___</w:t>
      </w:r>
      <w:r w:rsidR="005A4E15">
        <w:rPr>
          <w:rFonts w:ascii="Open Sans Light" w:hAnsi="Open Sans Light" w:cs="Open Sans Light"/>
          <w:sz w:val="20"/>
          <w:szCs w:val="20"/>
        </w:rPr>
        <w:t>__</w:t>
      </w:r>
      <w:r w:rsidRPr="00BA3813">
        <w:rPr>
          <w:rFonts w:ascii="Open Sans Light" w:hAnsi="Open Sans Light" w:cs="Open Sans Light"/>
          <w:sz w:val="20"/>
          <w:szCs w:val="20"/>
        </w:rPr>
        <w:t>________________________________</w:t>
      </w:r>
    </w:p>
    <w:p w:rsidR="00CC6CE5" w:rsidRPr="00BA3813" w:rsidRDefault="00BA3813">
      <w:pPr>
        <w:pStyle w:val="NormalnyWeb"/>
        <w:tabs>
          <w:tab w:val="left" w:pos="1440"/>
          <w:tab w:val="left" w:pos="6120"/>
        </w:tabs>
        <w:spacing w:before="0" w:after="0"/>
        <w:rPr>
          <w:rFonts w:ascii="Open Sans Light" w:hAnsi="Open Sans Light" w:cs="Open Sans Light"/>
          <w:sz w:val="20"/>
          <w:szCs w:val="20"/>
        </w:rPr>
      </w:pPr>
      <w:r>
        <w:rPr>
          <w:rFonts w:ascii="Open Sans Light" w:hAnsi="Open Sans Light" w:cs="Open Sans Light"/>
          <w:sz w:val="20"/>
          <w:szCs w:val="20"/>
        </w:rPr>
        <w:t xml:space="preserve">            </w:t>
      </w:r>
      <w:r w:rsidR="005A4E15">
        <w:rPr>
          <w:rFonts w:ascii="Open Sans Light" w:hAnsi="Open Sans Light" w:cs="Open Sans Light"/>
          <w:sz w:val="20"/>
          <w:szCs w:val="20"/>
        </w:rPr>
        <w:t>(</w:t>
      </w:r>
      <w:r w:rsidR="00916777" w:rsidRPr="00BA3813">
        <w:rPr>
          <w:rFonts w:ascii="Open Sans Light" w:hAnsi="Open Sans Light" w:cs="Open Sans Light"/>
          <w:sz w:val="20"/>
          <w:szCs w:val="20"/>
        </w:rPr>
        <w:t>miejscowość i data</w:t>
      </w:r>
      <w:r w:rsidR="005A4E15">
        <w:rPr>
          <w:rFonts w:ascii="Open Sans Light" w:hAnsi="Open Sans Light" w:cs="Open Sans Light"/>
          <w:sz w:val="20"/>
          <w:szCs w:val="20"/>
        </w:rPr>
        <w:t>)</w:t>
      </w:r>
      <w:r w:rsidR="00916777" w:rsidRPr="00BA3813">
        <w:rPr>
          <w:rFonts w:ascii="Open Sans Light" w:hAnsi="Open Sans Light" w:cs="Open Sans Light"/>
          <w:sz w:val="20"/>
          <w:szCs w:val="20"/>
        </w:rPr>
        <w:t xml:space="preserve">                                                            </w:t>
      </w:r>
      <w:r w:rsidR="005A4E15">
        <w:rPr>
          <w:rFonts w:ascii="Open Sans Light" w:hAnsi="Open Sans Light" w:cs="Open Sans Light"/>
          <w:sz w:val="20"/>
          <w:szCs w:val="20"/>
        </w:rPr>
        <w:t xml:space="preserve">  </w:t>
      </w:r>
      <w:r w:rsidR="00916777" w:rsidRPr="00BA3813">
        <w:rPr>
          <w:rFonts w:ascii="Open Sans Light" w:hAnsi="Open Sans Light" w:cs="Open Sans Light"/>
          <w:sz w:val="20"/>
          <w:szCs w:val="20"/>
        </w:rPr>
        <w:t xml:space="preserve">       </w:t>
      </w:r>
      <w:r w:rsidR="005A4E15">
        <w:rPr>
          <w:rFonts w:ascii="Open Sans Light" w:hAnsi="Open Sans Light" w:cs="Open Sans Light"/>
          <w:sz w:val="20"/>
          <w:szCs w:val="20"/>
        </w:rPr>
        <w:t>(podpis i pieczęć Wnioskodawcy)</w:t>
      </w:r>
    </w:p>
    <w:p w:rsidR="00CC6CE5" w:rsidRDefault="00CC6CE5">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A25BB7" w:rsidRDefault="00A25BB7">
      <w:pPr>
        <w:spacing w:after="200"/>
        <w:jc w:val="both"/>
      </w:pPr>
    </w:p>
    <w:p w:rsidR="00853D2F" w:rsidRPr="00BA3813" w:rsidRDefault="00853D2F" w:rsidP="00853D2F">
      <w:pPr>
        <w:pStyle w:val="Standard"/>
        <w:rPr>
          <w:rFonts w:ascii="Open Sans Light" w:hAnsi="Open Sans Light" w:cs="Open Sans Light"/>
        </w:rPr>
      </w:pPr>
      <w:r w:rsidRPr="00BA3813">
        <w:rPr>
          <w:rFonts w:ascii="Open Sans Light" w:hAnsi="Open Sans Light" w:cs="Open Sans Light"/>
          <w:b/>
          <w:color w:val="000000"/>
          <w:spacing w:val="6"/>
        </w:rPr>
        <w:lastRenderedPageBreak/>
        <w:t xml:space="preserve">                                                                                    </w:t>
      </w:r>
      <w:r w:rsidR="00BA3813">
        <w:rPr>
          <w:rFonts w:ascii="Open Sans Light" w:hAnsi="Open Sans Light" w:cs="Open Sans Light"/>
          <w:b/>
          <w:color w:val="000000"/>
          <w:spacing w:val="6"/>
        </w:rPr>
        <w:t xml:space="preserve">                             </w:t>
      </w:r>
      <w:r w:rsidRPr="00BA3813">
        <w:rPr>
          <w:rFonts w:ascii="Open Sans Light" w:hAnsi="Open Sans Light" w:cs="Open Sans Light"/>
          <w:b/>
          <w:color w:val="000000"/>
          <w:spacing w:val="6"/>
        </w:rPr>
        <w:t>Załącznik nr 3 do wniosku</w:t>
      </w:r>
    </w:p>
    <w:p w:rsidR="00853D2F" w:rsidRPr="007B0A7B" w:rsidRDefault="00853D2F" w:rsidP="00853D2F">
      <w:pPr>
        <w:pStyle w:val="Standard"/>
        <w:rPr>
          <w:rFonts w:ascii="Open Sans Light" w:hAnsi="Open Sans Light" w:cs="Open Sans Light"/>
          <w:bCs/>
        </w:rPr>
      </w:pPr>
      <w:r w:rsidRPr="007B0A7B">
        <w:rPr>
          <w:rFonts w:ascii="Open Sans Light" w:hAnsi="Open Sans Light" w:cs="Open Sans Light"/>
          <w:bCs/>
        </w:rPr>
        <w:t>______________________________________</w:t>
      </w:r>
    </w:p>
    <w:p w:rsidR="00853D2F" w:rsidRPr="00BA3813" w:rsidRDefault="00BA3813" w:rsidP="00853D2F">
      <w:pPr>
        <w:pStyle w:val="Standard"/>
        <w:rPr>
          <w:rFonts w:ascii="Open Sans Light" w:hAnsi="Open Sans Light" w:cs="Open Sans Light"/>
          <w:color w:val="000000"/>
        </w:rPr>
      </w:pPr>
      <w:r>
        <w:rPr>
          <w:rFonts w:ascii="Open Sans Light" w:hAnsi="Open Sans Light" w:cs="Open Sans Light"/>
          <w:color w:val="000000"/>
        </w:rPr>
        <w:t xml:space="preserve">  </w:t>
      </w:r>
      <w:r w:rsidR="00FA0526">
        <w:rPr>
          <w:rFonts w:ascii="Open Sans Light" w:hAnsi="Open Sans Light" w:cs="Open Sans Light"/>
          <w:color w:val="000000"/>
        </w:rPr>
        <w:t xml:space="preserve">     </w:t>
      </w:r>
      <w:r w:rsidR="00853D2F" w:rsidRPr="00BA3813">
        <w:rPr>
          <w:rFonts w:ascii="Open Sans Light" w:hAnsi="Open Sans Light" w:cs="Open Sans Light"/>
          <w:color w:val="000000"/>
        </w:rPr>
        <w:t xml:space="preserve"> </w:t>
      </w:r>
      <w:r w:rsidR="005A4E15">
        <w:rPr>
          <w:rFonts w:ascii="Open Sans Light" w:hAnsi="Open Sans Light" w:cs="Open Sans Light"/>
          <w:color w:val="000000"/>
        </w:rPr>
        <w:t>(</w:t>
      </w:r>
      <w:r w:rsidR="00FA0526">
        <w:rPr>
          <w:rFonts w:ascii="Open Sans Light" w:hAnsi="Open Sans Light" w:cs="Open Sans Light"/>
          <w:color w:val="000000"/>
        </w:rPr>
        <w:t>pieczęć</w:t>
      </w:r>
      <w:r w:rsidR="005A4E15">
        <w:rPr>
          <w:rFonts w:ascii="Open Sans Light" w:hAnsi="Open Sans Light" w:cs="Open Sans Light"/>
          <w:color w:val="000000"/>
        </w:rPr>
        <w:t xml:space="preserve"> Wnioskodawcy)</w:t>
      </w:r>
    </w:p>
    <w:p w:rsidR="00002251" w:rsidRPr="00BA3813" w:rsidRDefault="00002251" w:rsidP="00853D2F">
      <w:pPr>
        <w:pStyle w:val="Standard"/>
        <w:autoSpaceDE w:val="0"/>
        <w:rPr>
          <w:rFonts w:ascii="Open Sans Light" w:hAnsi="Open Sans Light" w:cs="Open Sans Light"/>
          <w:sz w:val="16"/>
          <w:szCs w:val="16"/>
        </w:rPr>
      </w:pPr>
    </w:p>
    <w:p w:rsidR="00853D2F" w:rsidRPr="00BA3813" w:rsidRDefault="00853D2F" w:rsidP="00853D2F">
      <w:pPr>
        <w:pStyle w:val="Standard"/>
        <w:jc w:val="center"/>
        <w:rPr>
          <w:rFonts w:ascii="Open Sans Light" w:hAnsi="Open Sans Light" w:cs="Open Sans Light"/>
          <w:b/>
          <w:sz w:val="21"/>
          <w:szCs w:val="21"/>
        </w:rPr>
      </w:pPr>
      <w:r w:rsidRPr="00BA3813">
        <w:rPr>
          <w:rFonts w:ascii="Open Sans Light" w:hAnsi="Open Sans Light" w:cs="Open Sans Light"/>
          <w:b/>
          <w:sz w:val="21"/>
          <w:szCs w:val="21"/>
        </w:rPr>
        <w:t>INFORMACJA O POMOCY DE MINIMIS</w:t>
      </w:r>
    </w:p>
    <w:p w:rsidR="00853D2F" w:rsidRPr="00BA3813" w:rsidRDefault="00853D2F" w:rsidP="00853D2F">
      <w:pPr>
        <w:pStyle w:val="Standard"/>
        <w:jc w:val="center"/>
        <w:rPr>
          <w:rFonts w:ascii="Open Sans Light" w:hAnsi="Open Sans Light" w:cs="Open Sans Light"/>
          <w:b/>
          <w:sz w:val="21"/>
          <w:szCs w:val="21"/>
        </w:rPr>
      </w:pPr>
      <w:r w:rsidRPr="00BA3813">
        <w:rPr>
          <w:rFonts w:ascii="Open Sans Light" w:hAnsi="Open Sans Light" w:cs="Open Sans Light"/>
          <w:b/>
          <w:sz w:val="21"/>
          <w:szCs w:val="21"/>
        </w:rPr>
        <w:t>ORAZ POMOCY DE MINIMIS W ROLNICTWIE</w:t>
      </w:r>
      <w:r w:rsidR="003F5FE7" w:rsidRPr="00BA3813">
        <w:rPr>
          <w:rFonts w:ascii="Open Sans Light" w:hAnsi="Open Sans Light" w:cs="Open Sans Light"/>
          <w:b/>
          <w:sz w:val="21"/>
          <w:szCs w:val="21"/>
        </w:rPr>
        <w:t xml:space="preserve"> </w:t>
      </w:r>
      <w:r w:rsidRPr="00BA3813">
        <w:rPr>
          <w:rFonts w:ascii="Open Sans Light" w:hAnsi="Open Sans Light" w:cs="Open Sans Light"/>
          <w:b/>
          <w:sz w:val="21"/>
          <w:szCs w:val="21"/>
        </w:rPr>
        <w:t>LUB RYBOŁÓWSTWIE</w:t>
      </w:r>
    </w:p>
    <w:p w:rsidR="00853D2F" w:rsidRPr="00BA3813" w:rsidRDefault="00853D2F" w:rsidP="00853D2F">
      <w:pPr>
        <w:pStyle w:val="Standard"/>
        <w:jc w:val="both"/>
        <w:rPr>
          <w:rFonts w:ascii="Open Sans Light" w:hAnsi="Open Sans Light" w:cs="Open Sans Light"/>
          <w:sz w:val="16"/>
          <w:szCs w:val="16"/>
        </w:rPr>
      </w:pPr>
    </w:p>
    <w:p w:rsidR="00853D2F" w:rsidRPr="00626FBC" w:rsidRDefault="002D1BAA" w:rsidP="00626FBC">
      <w:pPr>
        <w:pStyle w:val="Standard"/>
        <w:jc w:val="both"/>
        <w:rPr>
          <w:rFonts w:ascii="Open Sans Light" w:hAnsi="Open Sans Light" w:cs="Open Sans Light"/>
        </w:rPr>
      </w:pPr>
      <w:r w:rsidRPr="00BA3813">
        <w:rPr>
          <w:rFonts w:ascii="Open Sans Light" w:hAnsi="Open Sans Light" w:cs="Open Sans Light"/>
        </w:rPr>
        <w:t>Oświadczam, ś</w:t>
      </w:r>
      <w:r w:rsidR="00853D2F" w:rsidRPr="00BA3813">
        <w:rPr>
          <w:rFonts w:ascii="Open Sans Light" w:hAnsi="Open Sans Light" w:cs="Open Sans Light"/>
        </w:rPr>
        <w:t>wiadomy/a odpowiedzialności prawnej za z</w:t>
      </w:r>
      <w:r w:rsidR="003F5FE7" w:rsidRPr="00BA3813">
        <w:rPr>
          <w:rFonts w:ascii="Open Sans Light" w:hAnsi="Open Sans Light" w:cs="Open Sans Light"/>
        </w:rPr>
        <w:t>łożenie fałszywego oświadczenia</w:t>
      </w:r>
      <w:r w:rsidR="00853D2F" w:rsidRPr="00BA3813">
        <w:rPr>
          <w:rFonts w:ascii="Open Sans Light" w:hAnsi="Open Sans Light" w:cs="Open Sans Light"/>
        </w:rPr>
        <w:t>,</w:t>
      </w:r>
      <w:r w:rsidR="00626FBC">
        <w:rPr>
          <w:rFonts w:ascii="Open Sans Light" w:hAnsi="Open Sans Light" w:cs="Open Sans Light"/>
        </w:rPr>
        <w:br/>
      </w:r>
      <w:r w:rsidR="00853D2F" w:rsidRPr="00BA3813">
        <w:rPr>
          <w:rFonts w:ascii="Open Sans Light" w:hAnsi="Open Sans Light" w:cs="Open Sans Light"/>
        </w:rPr>
        <w:t>że w okresie obejmującym bieżący rok, w którym ubiegam się o pomoc oraz w ciągu dwóch poprzedzających go lat podatkowych:</w:t>
      </w:r>
      <w:r w:rsidR="005A26BD" w:rsidRPr="00BA3813">
        <w:rPr>
          <w:rFonts w:ascii="Open Sans Light" w:hAnsi="Open Sans Light" w:cs="Open Sans Light"/>
          <w:sz w:val="22"/>
          <w:szCs w:val="22"/>
        </w:rPr>
        <w:tab/>
      </w:r>
    </w:p>
    <w:p w:rsidR="00853D2F" w:rsidRPr="008D5925" w:rsidRDefault="00853D2F" w:rsidP="00626FBC">
      <w:pPr>
        <w:pStyle w:val="Standard"/>
        <w:jc w:val="center"/>
        <w:rPr>
          <w:rFonts w:ascii="Open Sans Light" w:hAnsi="Open Sans Light" w:cs="Open Sans Light"/>
          <w:iCs/>
          <w:sz w:val="16"/>
          <w:szCs w:val="16"/>
        </w:rPr>
      </w:pPr>
      <w:r w:rsidRPr="008D5925">
        <w:rPr>
          <w:rFonts w:ascii="Open Sans Light" w:hAnsi="Open Sans Light" w:cs="Open Sans Light"/>
          <w:iCs/>
          <w:sz w:val="16"/>
          <w:szCs w:val="16"/>
        </w:rPr>
        <w:t>/właściwe zaznaczyć x/</w:t>
      </w:r>
    </w:p>
    <w:p w:rsidR="00853D2F" w:rsidRPr="008D5925" w:rsidRDefault="00853D2F" w:rsidP="00BA3813">
      <w:pPr>
        <w:pStyle w:val="Standard"/>
        <w:rPr>
          <w:rFonts w:ascii="Open Sans Light" w:hAnsi="Open Sans Light" w:cs="Open Sans Light"/>
        </w:rPr>
      </w:pPr>
      <w:r w:rsidRPr="008D5925">
        <w:rPr>
          <w:rFonts w:ascii="Open Sans Light" w:hAnsi="Open Sans Light" w:cs="Open Sans Light"/>
        </w:rPr>
        <w:t>I.</w:t>
      </w:r>
    </w:p>
    <w:p w:rsidR="00853D2F" w:rsidRPr="003E7DDD" w:rsidRDefault="00853D2F" w:rsidP="00BA3813">
      <w:pPr>
        <w:pStyle w:val="Standard"/>
        <w:rPr>
          <w:rFonts w:ascii="Open Sans Light" w:hAnsi="Open Sans Light" w:cs="Open Sans Light"/>
        </w:rPr>
      </w:pPr>
      <w:r w:rsidRPr="00626FBC">
        <w:rPr>
          <w:rFonts w:ascii="Arial" w:hAnsi="Arial" w:cs="Arial"/>
          <w:sz w:val="40"/>
          <w:szCs w:val="40"/>
        </w:rPr>
        <w:t>□</w:t>
      </w:r>
      <w:r w:rsidRPr="003E7DDD">
        <w:rPr>
          <w:rFonts w:ascii="Open Sans Light" w:hAnsi="Open Sans Light" w:cs="Open Sans Light"/>
        </w:rPr>
        <w:t xml:space="preserve"> nie uzyskałam/em/ pomocy de minimis</w:t>
      </w:r>
    </w:p>
    <w:p w:rsidR="00853D2F" w:rsidRPr="003E7DDD" w:rsidRDefault="00853D2F" w:rsidP="00BA3813">
      <w:pPr>
        <w:pStyle w:val="Standard"/>
        <w:rPr>
          <w:rFonts w:ascii="Open Sans Light" w:hAnsi="Open Sans Light" w:cs="Open Sans Light"/>
        </w:rPr>
      </w:pPr>
      <w:r w:rsidRPr="00626FBC">
        <w:rPr>
          <w:rFonts w:ascii="Arial" w:hAnsi="Arial" w:cs="Arial"/>
          <w:sz w:val="40"/>
          <w:szCs w:val="40"/>
        </w:rPr>
        <w:t>□</w:t>
      </w:r>
      <w:r w:rsidRPr="003E7DDD">
        <w:rPr>
          <w:rFonts w:ascii="Open Sans Light" w:hAnsi="Open Sans Light" w:cs="Open Sans Light"/>
        </w:rPr>
        <w:t xml:space="preserve"> uzyskałam/em/ pomoc de minimis</w:t>
      </w:r>
    </w:p>
    <w:p w:rsidR="00853D2F" w:rsidRPr="003E7DDD" w:rsidRDefault="00853D2F" w:rsidP="00BA3813">
      <w:pPr>
        <w:pStyle w:val="Standard"/>
        <w:rPr>
          <w:rFonts w:ascii="Open Sans Light" w:hAnsi="Open Sans Light" w:cs="Open Sans Light"/>
        </w:rPr>
      </w:pPr>
      <w:r w:rsidRPr="003E7DDD">
        <w:rPr>
          <w:rFonts w:ascii="Open Sans Light" w:hAnsi="Open Sans Light" w:cs="Open Sans Light"/>
        </w:rPr>
        <w:t>II.</w:t>
      </w:r>
    </w:p>
    <w:p w:rsidR="00853D2F" w:rsidRPr="003E7DDD" w:rsidRDefault="00853D2F" w:rsidP="00BA3813">
      <w:pPr>
        <w:pStyle w:val="Standard"/>
        <w:rPr>
          <w:rFonts w:ascii="Open Sans Light" w:hAnsi="Open Sans Light" w:cs="Open Sans Light"/>
        </w:rPr>
      </w:pPr>
      <w:r w:rsidRPr="00626FBC">
        <w:rPr>
          <w:rFonts w:ascii="Arial" w:hAnsi="Arial" w:cs="Arial"/>
          <w:sz w:val="40"/>
          <w:szCs w:val="40"/>
        </w:rPr>
        <w:t>□</w:t>
      </w:r>
      <w:r w:rsidRPr="003E7DDD">
        <w:rPr>
          <w:rFonts w:ascii="Open Sans Light" w:hAnsi="Open Sans Light" w:cs="Open Sans Light"/>
        </w:rPr>
        <w:t xml:space="preserve"> nie uzyskałam/em/ pomocy de minimis w rolnictwie</w:t>
      </w:r>
    </w:p>
    <w:p w:rsidR="00853D2F" w:rsidRPr="003E7DDD" w:rsidRDefault="00853D2F" w:rsidP="00BA3813">
      <w:pPr>
        <w:pStyle w:val="Standard"/>
        <w:tabs>
          <w:tab w:val="left" w:pos="567"/>
        </w:tabs>
        <w:rPr>
          <w:rFonts w:ascii="Open Sans Light" w:hAnsi="Open Sans Light" w:cs="Open Sans Light"/>
        </w:rPr>
      </w:pPr>
      <w:r w:rsidRPr="003E7DDD">
        <w:rPr>
          <w:rFonts w:ascii="Arial" w:hAnsi="Arial" w:cs="Arial"/>
        </w:rPr>
        <w:t>□</w:t>
      </w:r>
      <w:r w:rsidRPr="003E7DDD">
        <w:rPr>
          <w:rFonts w:ascii="Open Sans Light" w:hAnsi="Open Sans Light" w:cs="Open Sans Light"/>
        </w:rPr>
        <w:t xml:space="preserve"> uzyskałam/em/ pomoc de minimis w rolnictwie</w:t>
      </w:r>
    </w:p>
    <w:p w:rsidR="00853D2F" w:rsidRPr="003E7DDD" w:rsidRDefault="00853D2F" w:rsidP="00BA3813">
      <w:pPr>
        <w:pStyle w:val="Standard"/>
        <w:tabs>
          <w:tab w:val="left" w:pos="567"/>
        </w:tabs>
        <w:rPr>
          <w:rFonts w:ascii="Open Sans Light" w:hAnsi="Open Sans Light" w:cs="Open Sans Light"/>
        </w:rPr>
      </w:pPr>
      <w:r w:rsidRPr="003E7DDD">
        <w:rPr>
          <w:rFonts w:ascii="Open Sans Light" w:hAnsi="Open Sans Light" w:cs="Open Sans Light"/>
        </w:rPr>
        <w:t>III.</w:t>
      </w:r>
    </w:p>
    <w:p w:rsidR="00853D2F" w:rsidRPr="003E7DDD" w:rsidRDefault="00853D2F" w:rsidP="00BA3813">
      <w:pPr>
        <w:pStyle w:val="Standard"/>
        <w:rPr>
          <w:rFonts w:ascii="Open Sans Light" w:hAnsi="Open Sans Light" w:cs="Open Sans Light"/>
        </w:rPr>
      </w:pPr>
      <w:r w:rsidRPr="00626FBC">
        <w:rPr>
          <w:rFonts w:ascii="Arial" w:hAnsi="Arial" w:cs="Arial"/>
          <w:sz w:val="40"/>
          <w:szCs w:val="40"/>
        </w:rPr>
        <w:t>□</w:t>
      </w:r>
      <w:r w:rsidRPr="00626FBC">
        <w:rPr>
          <w:rFonts w:ascii="Open Sans Light" w:hAnsi="Open Sans Light" w:cs="Open Sans Light"/>
          <w:sz w:val="40"/>
          <w:szCs w:val="40"/>
        </w:rPr>
        <w:t xml:space="preserve"> </w:t>
      </w:r>
      <w:r w:rsidRPr="003E7DDD">
        <w:rPr>
          <w:rFonts w:ascii="Open Sans Light" w:hAnsi="Open Sans Light" w:cs="Open Sans Light"/>
        </w:rPr>
        <w:t>nie uzyskałam/em/ pomocy de minimis w rybołówstwie</w:t>
      </w:r>
    </w:p>
    <w:p w:rsidR="00853D2F" w:rsidRPr="003E7DDD" w:rsidRDefault="00853D2F" w:rsidP="00BA3813">
      <w:pPr>
        <w:pStyle w:val="Standard"/>
        <w:tabs>
          <w:tab w:val="left" w:pos="567"/>
        </w:tabs>
        <w:rPr>
          <w:rFonts w:ascii="Open Sans Light" w:hAnsi="Open Sans Light" w:cs="Open Sans Light"/>
        </w:rPr>
      </w:pPr>
      <w:r w:rsidRPr="00626FBC">
        <w:rPr>
          <w:rFonts w:ascii="Arial" w:hAnsi="Arial" w:cs="Arial"/>
          <w:sz w:val="40"/>
          <w:szCs w:val="40"/>
        </w:rPr>
        <w:t>□</w:t>
      </w:r>
      <w:r w:rsidRPr="003E7DDD">
        <w:rPr>
          <w:rFonts w:ascii="Open Sans Light" w:hAnsi="Open Sans Light" w:cs="Open Sans Light"/>
        </w:rPr>
        <w:t xml:space="preserve"> uzyskałam/em/ pomoc de minimis w rybołówstwie</w:t>
      </w:r>
    </w:p>
    <w:p w:rsidR="00853D2F" w:rsidRPr="003E7DDD" w:rsidRDefault="00853D2F" w:rsidP="00BA3813">
      <w:pPr>
        <w:pStyle w:val="Standard"/>
        <w:tabs>
          <w:tab w:val="left" w:pos="567"/>
        </w:tabs>
        <w:rPr>
          <w:rFonts w:ascii="Open Sans Light" w:hAnsi="Open Sans Light" w:cs="Open Sans Light"/>
          <w:i/>
        </w:rPr>
      </w:pPr>
    </w:p>
    <w:p w:rsidR="00853D2F" w:rsidRPr="003E7DDD" w:rsidRDefault="00853D2F" w:rsidP="00626FBC">
      <w:pPr>
        <w:pStyle w:val="Standard"/>
        <w:jc w:val="both"/>
        <w:rPr>
          <w:rFonts w:ascii="Open Sans Light" w:hAnsi="Open Sans Light" w:cs="Open Sans Light"/>
        </w:rPr>
      </w:pPr>
      <w:r w:rsidRPr="003E7DDD">
        <w:rPr>
          <w:rFonts w:ascii="Open Sans Light" w:hAnsi="Open Sans Light" w:cs="Open Sans Light"/>
        </w:rPr>
        <w:t>W przypadku uzyskania pomocy de minimis oraz pomocy de minimis w rolnictwie lub rybołówstwie należy przedłożyć zaświadczenia potwierdzające otrzymanie ww. pomocy lub wypełnić poniższą tabelę zgodnie z zaświadczeniami o udzielonej pomocy.</w:t>
      </w:r>
    </w:p>
    <w:tbl>
      <w:tblPr>
        <w:tblW w:w="10674" w:type="dxa"/>
        <w:jc w:val="center"/>
        <w:tblLayout w:type="fixed"/>
        <w:tblCellMar>
          <w:left w:w="10" w:type="dxa"/>
          <w:right w:w="10" w:type="dxa"/>
        </w:tblCellMar>
        <w:tblLook w:val="0000" w:firstRow="0" w:lastRow="0" w:firstColumn="0" w:lastColumn="0" w:noHBand="0" w:noVBand="0"/>
      </w:tblPr>
      <w:tblGrid>
        <w:gridCol w:w="514"/>
        <w:gridCol w:w="1178"/>
        <w:gridCol w:w="2054"/>
        <w:gridCol w:w="1748"/>
        <w:gridCol w:w="1506"/>
        <w:gridCol w:w="1820"/>
        <w:gridCol w:w="1854"/>
      </w:tblGrid>
      <w:tr w:rsidR="00853D2F" w:rsidTr="00363D2B">
        <w:trPr>
          <w:jc w:val="center"/>
        </w:trPr>
        <w:tc>
          <w:tcPr>
            <w:tcW w:w="514" w:type="dxa"/>
            <w:vMerge w:val="restart"/>
            <w:tcBorders>
              <w:top w:val="single" w:sz="8" w:space="0" w:color="000000"/>
              <w:left w:val="single" w:sz="8" w:space="0" w:color="000000"/>
              <w:bottom w:val="single" w:sz="4" w:space="0" w:color="000000"/>
            </w:tcBorders>
            <w:shd w:val="clear" w:color="auto" w:fill="C0C0C0"/>
            <w:tcMar>
              <w:top w:w="0" w:type="dxa"/>
              <w:left w:w="108" w:type="dxa"/>
              <w:bottom w:w="0" w:type="dxa"/>
              <w:right w:w="108" w:type="dxa"/>
            </w:tcMar>
            <w:vAlign w:val="center"/>
          </w:tcPr>
          <w:p w:rsidR="00853D2F" w:rsidRPr="00BC4C76" w:rsidRDefault="00853D2F" w:rsidP="00363D2B">
            <w:pPr>
              <w:pStyle w:val="Standard"/>
              <w:snapToGrid w:val="0"/>
              <w:jc w:val="center"/>
              <w:rPr>
                <w:rFonts w:ascii="Open Sans Light" w:hAnsi="Open Sans Light" w:cs="Open Sans Light"/>
                <w:b/>
                <w:sz w:val="16"/>
                <w:szCs w:val="16"/>
              </w:rPr>
            </w:pPr>
            <w:r w:rsidRPr="00BC4C76">
              <w:rPr>
                <w:rFonts w:ascii="Open Sans Light" w:hAnsi="Open Sans Light" w:cs="Open Sans Light"/>
                <w:b/>
                <w:sz w:val="16"/>
                <w:szCs w:val="16"/>
              </w:rPr>
              <w:t>Lp.</w:t>
            </w:r>
          </w:p>
        </w:tc>
        <w:tc>
          <w:tcPr>
            <w:tcW w:w="1178" w:type="dxa"/>
            <w:vMerge w:val="restart"/>
            <w:tcBorders>
              <w:top w:val="single" w:sz="8" w:space="0" w:color="000000"/>
              <w:left w:val="single" w:sz="8" w:space="0" w:color="000000"/>
              <w:bottom w:val="single" w:sz="4" w:space="0" w:color="000000"/>
            </w:tcBorders>
            <w:shd w:val="clear" w:color="auto" w:fill="C0C0C0"/>
            <w:tcMar>
              <w:top w:w="0" w:type="dxa"/>
              <w:left w:w="108" w:type="dxa"/>
              <w:bottom w:w="0" w:type="dxa"/>
              <w:right w:w="108" w:type="dxa"/>
            </w:tcMar>
            <w:vAlign w:val="center"/>
          </w:tcPr>
          <w:p w:rsidR="00853D2F" w:rsidRPr="00BC4C76" w:rsidRDefault="00853D2F" w:rsidP="00363D2B">
            <w:pPr>
              <w:pStyle w:val="Standard"/>
              <w:snapToGrid w:val="0"/>
              <w:jc w:val="center"/>
              <w:rPr>
                <w:rFonts w:ascii="Open Sans Light" w:hAnsi="Open Sans Light" w:cs="Open Sans Light"/>
                <w:b/>
                <w:sz w:val="16"/>
                <w:szCs w:val="16"/>
              </w:rPr>
            </w:pPr>
            <w:r w:rsidRPr="00BC4C76">
              <w:rPr>
                <w:rFonts w:ascii="Open Sans Light" w:hAnsi="Open Sans Light" w:cs="Open Sans Light"/>
                <w:b/>
                <w:sz w:val="16"/>
                <w:szCs w:val="16"/>
              </w:rPr>
              <w:t>Dzień udzielenia pomocy</w:t>
            </w:r>
          </w:p>
        </w:tc>
        <w:tc>
          <w:tcPr>
            <w:tcW w:w="2054" w:type="dxa"/>
            <w:vMerge w:val="restart"/>
            <w:tcBorders>
              <w:top w:val="single" w:sz="8" w:space="0" w:color="000000"/>
              <w:left w:val="single" w:sz="8" w:space="0" w:color="000000"/>
              <w:bottom w:val="single" w:sz="4" w:space="0" w:color="000000"/>
            </w:tcBorders>
            <w:shd w:val="clear" w:color="auto" w:fill="C0C0C0"/>
            <w:tcMar>
              <w:top w:w="0" w:type="dxa"/>
              <w:left w:w="108" w:type="dxa"/>
              <w:bottom w:w="0" w:type="dxa"/>
              <w:right w:w="108" w:type="dxa"/>
            </w:tcMar>
            <w:vAlign w:val="center"/>
          </w:tcPr>
          <w:p w:rsidR="00853D2F" w:rsidRPr="00BC4C76" w:rsidRDefault="00853D2F" w:rsidP="00363D2B">
            <w:pPr>
              <w:pStyle w:val="Standard"/>
              <w:snapToGrid w:val="0"/>
              <w:jc w:val="center"/>
              <w:rPr>
                <w:rFonts w:ascii="Open Sans Light" w:hAnsi="Open Sans Light" w:cs="Open Sans Light"/>
                <w:b/>
                <w:sz w:val="16"/>
                <w:szCs w:val="16"/>
              </w:rPr>
            </w:pPr>
            <w:r w:rsidRPr="00BC4C76">
              <w:rPr>
                <w:rFonts w:ascii="Open Sans Light" w:hAnsi="Open Sans Light" w:cs="Open Sans Light"/>
                <w:b/>
                <w:sz w:val="16"/>
                <w:szCs w:val="16"/>
              </w:rPr>
              <w:t>Podmiot  udzielający pomocy</w:t>
            </w:r>
          </w:p>
          <w:p w:rsidR="00853D2F" w:rsidRPr="00BC4C76" w:rsidRDefault="00853D2F" w:rsidP="00363D2B">
            <w:pPr>
              <w:pStyle w:val="Standard"/>
              <w:snapToGrid w:val="0"/>
              <w:jc w:val="center"/>
              <w:rPr>
                <w:rFonts w:ascii="Open Sans Light" w:hAnsi="Open Sans Light" w:cs="Open Sans Light"/>
                <w:b/>
                <w:sz w:val="16"/>
                <w:szCs w:val="16"/>
              </w:rPr>
            </w:pPr>
          </w:p>
          <w:p w:rsidR="00853D2F" w:rsidRPr="00BC4C76" w:rsidRDefault="00853D2F" w:rsidP="00363D2B">
            <w:pPr>
              <w:pStyle w:val="Standard"/>
              <w:snapToGrid w:val="0"/>
              <w:jc w:val="center"/>
              <w:rPr>
                <w:rFonts w:ascii="Open Sans Light" w:hAnsi="Open Sans Light" w:cs="Open Sans Light"/>
                <w:b/>
                <w:sz w:val="16"/>
                <w:szCs w:val="16"/>
              </w:rPr>
            </w:pPr>
          </w:p>
        </w:tc>
        <w:tc>
          <w:tcPr>
            <w:tcW w:w="1748" w:type="dxa"/>
            <w:vMerge w:val="restart"/>
            <w:tcBorders>
              <w:top w:val="single" w:sz="8" w:space="0" w:color="000000"/>
              <w:left w:val="single" w:sz="8" w:space="0" w:color="000000"/>
              <w:bottom w:val="single" w:sz="4" w:space="0" w:color="000000"/>
            </w:tcBorders>
            <w:shd w:val="clear" w:color="auto" w:fill="C0C0C0"/>
            <w:tcMar>
              <w:top w:w="0" w:type="dxa"/>
              <w:left w:w="108" w:type="dxa"/>
              <w:bottom w:w="0" w:type="dxa"/>
              <w:right w:w="108" w:type="dxa"/>
            </w:tcMar>
            <w:vAlign w:val="center"/>
          </w:tcPr>
          <w:p w:rsidR="00853D2F" w:rsidRPr="00BC4C76" w:rsidRDefault="00853D2F" w:rsidP="00363D2B">
            <w:pPr>
              <w:pStyle w:val="Standard"/>
              <w:snapToGrid w:val="0"/>
              <w:jc w:val="center"/>
              <w:rPr>
                <w:rFonts w:ascii="Open Sans Light" w:hAnsi="Open Sans Light" w:cs="Open Sans Light"/>
                <w:b/>
                <w:sz w:val="16"/>
                <w:szCs w:val="16"/>
              </w:rPr>
            </w:pPr>
            <w:r w:rsidRPr="00BC4C76">
              <w:rPr>
                <w:rFonts w:ascii="Open Sans Light" w:hAnsi="Open Sans Light" w:cs="Open Sans Light"/>
                <w:b/>
                <w:sz w:val="16"/>
                <w:szCs w:val="16"/>
              </w:rPr>
              <w:t>Podstawa prawna otrzymanej pomocy</w:t>
            </w:r>
          </w:p>
          <w:p w:rsidR="00853D2F" w:rsidRPr="00BC4C76" w:rsidRDefault="00853D2F" w:rsidP="00363D2B">
            <w:pPr>
              <w:pStyle w:val="Standard"/>
              <w:snapToGrid w:val="0"/>
              <w:jc w:val="center"/>
              <w:rPr>
                <w:rFonts w:ascii="Open Sans Light" w:hAnsi="Open Sans Light" w:cs="Open Sans Light"/>
                <w:b/>
                <w:sz w:val="16"/>
                <w:szCs w:val="16"/>
              </w:rPr>
            </w:pPr>
          </w:p>
        </w:tc>
        <w:tc>
          <w:tcPr>
            <w:tcW w:w="1506" w:type="dxa"/>
            <w:vMerge w:val="restart"/>
            <w:tcBorders>
              <w:top w:val="single" w:sz="8" w:space="0" w:color="000000"/>
              <w:left w:val="single" w:sz="8" w:space="0" w:color="000000"/>
              <w:bottom w:val="single" w:sz="4" w:space="0" w:color="000000"/>
            </w:tcBorders>
            <w:shd w:val="clear" w:color="auto" w:fill="C0C0C0"/>
            <w:tcMar>
              <w:top w:w="0" w:type="dxa"/>
              <w:left w:w="108" w:type="dxa"/>
              <w:bottom w:w="0" w:type="dxa"/>
              <w:right w:w="108" w:type="dxa"/>
            </w:tcMar>
            <w:vAlign w:val="center"/>
          </w:tcPr>
          <w:p w:rsidR="00853D2F" w:rsidRPr="00BC4C76" w:rsidRDefault="00853D2F" w:rsidP="00363D2B">
            <w:pPr>
              <w:pStyle w:val="Standard"/>
              <w:snapToGrid w:val="0"/>
              <w:jc w:val="center"/>
              <w:rPr>
                <w:rFonts w:ascii="Open Sans Light" w:hAnsi="Open Sans Light" w:cs="Open Sans Light"/>
                <w:b/>
                <w:sz w:val="16"/>
                <w:szCs w:val="16"/>
              </w:rPr>
            </w:pPr>
            <w:r w:rsidRPr="00BC4C76">
              <w:rPr>
                <w:rFonts w:ascii="Open Sans Light" w:hAnsi="Open Sans Light" w:cs="Open Sans Light"/>
                <w:b/>
                <w:sz w:val="16"/>
                <w:szCs w:val="16"/>
              </w:rPr>
              <w:t xml:space="preserve">Nr  programu pomocowego, decyzji </w:t>
            </w:r>
            <w:r w:rsidRPr="00BC4C76">
              <w:rPr>
                <w:rFonts w:ascii="Open Sans Light" w:hAnsi="Open Sans Light" w:cs="Open Sans Light"/>
                <w:b/>
                <w:sz w:val="16"/>
                <w:szCs w:val="16"/>
              </w:rPr>
              <w:br/>
              <w:t>albo umowy</w:t>
            </w:r>
          </w:p>
        </w:tc>
        <w:tc>
          <w:tcPr>
            <w:tcW w:w="3674" w:type="dxa"/>
            <w:gridSpan w:val="2"/>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vAlign w:val="center"/>
          </w:tcPr>
          <w:p w:rsidR="00853D2F" w:rsidRPr="00BC4C76" w:rsidRDefault="00853D2F" w:rsidP="00363D2B">
            <w:pPr>
              <w:pStyle w:val="Standard"/>
              <w:snapToGrid w:val="0"/>
              <w:jc w:val="center"/>
              <w:rPr>
                <w:rFonts w:ascii="Open Sans Light" w:hAnsi="Open Sans Light" w:cs="Open Sans Light"/>
                <w:b/>
                <w:sz w:val="16"/>
                <w:szCs w:val="16"/>
              </w:rPr>
            </w:pPr>
          </w:p>
          <w:p w:rsidR="00853D2F" w:rsidRPr="00BC4C76" w:rsidRDefault="00853D2F" w:rsidP="00363D2B">
            <w:pPr>
              <w:pStyle w:val="Standard"/>
              <w:jc w:val="center"/>
              <w:rPr>
                <w:rFonts w:ascii="Open Sans Light" w:hAnsi="Open Sans Light" w:cs="Open Sans Light"/>
                <w:b/>
                <w:sz w:val="16"/>
                <w:szCs w:val="16"/>
              </w:rPr>
            </w:pPr>
            <w:r w:rsidRPr="00BC4C76">
              <w:rPr>
                <w:rFonts w:ascii="Open Sans Light" w:hAnsi="Open Sans Light" w:cs="Open Sans Light"/>
                <w:b/>
                <w:sz w:val="16"/>
                <w:szCs w:val="16"/>
              </w:rPr>
              <w:t xml:space="preserve">Wartość otrzymanej pomocy </w:t>
            </w:r>
            <w:r w:rsidRPr="00BC4C76">
              <w:rPr>
                <w:rFonts w:ascii="Open Sans Light" w:hAnsi="Open Sans Light" w:cs="Open Sans Light"/>
                <w:b/>
                <w:sz w:val="16"/>
                <w:szCs w:val="16"/>
              </w:rPr>
              <w:br/>
            </w:r>
          </w:p>
        </w:tc>
      </w:tr>
      <w:tr w:rsidR="00853D2F" w:rsidTr="00363D2B">
        <w:trPr>
          <w:jc w:val="center"/>
        </w:trPr>
        <w:tc>
          <w:tcPr>
            <w:tcW w:w="514" w:type="dxa"/>
            <w:vMerge/>
            <w:tcBorders>
              <w:top w:val="single" w:sz="8" w:space="0" w:color="000000"/>
              <w:left w:val="single" w:sz="8" w:space="0" w:color="000000"/>
              <w:bottom w:val="single" w:sz="4" w:space="0" w:color="000000"/>
            </w:tcBorders>
            <w:shd w:val="clear" w:color="auto" w:fill="C0C0C0"/>
            <w:tcMar>
              <w:top w:w="0" w:type="dxa"/>
              <w:left w:w="108" w:type="dxa"/>
              <w:bottom w:w="0" w:type="dxa"/>
              <w:right w:w="108" w:type="dxa"/>
            </w:tcMar>
            <w:vAlign w:val="center"/>
          </w:tcPr>
          <w:p w:rsidR="00853D2F" w:rsidRPr="00BC4C76" w:rsidRDefault="00853D2F" w:rsidP="00363D2B">
            <w:pPr>
              <w:rPr>
                <w:rFonts w:ascii="Open Sans Light" w:hAnsi="Open Sans Light" w:cs="Open Sans Light"/>
                <w:sz w:val="16"/>
                <w:szCs w:val="16"/>
              </w:rPr>
            </w:pPr>
          </w:p>
        </w:tc>
        <w:tc>
          <w:tcPr>
            <w:tcW w:w="1178" w:type="dxa"/>
            <w:vMerge/>
            <w:tcBorders>
              <w:top w:val="single" w:sz="8" w:space="0" w:color="000000"/>
              <w:left w:val="single" w:sz="8" w:space="0" w:color="000000"/>
              <w:bottom w:val="single" w:sz="4" w:space="0" w:color="000000"/>
            </w:tcBorders>
            <w:shd w:val="clear" w:color="auto" w:fill="C0C0C0"/>
            <w:tcMar>
              <w:top w:w="0" w:type="dxa"/>
              <w:left w:w="108" w:type="dxa"/>
              <w:bottom w:w="0" w:type="dxa"/>
              <w:right w:w="108" w:type="dxa"/>
            </w:tcMar>
            <w:vAlign w:val="center"/>
          </w:tcPr>
          <w:p w:rsidR="00853D2F" w:rsidRPr="00BC4C76" w:rsidRDefault="00853D2F" w:rsidP="00363D2B">
            <w:pPr>
              <w:rPr>
                <w:rFonts w:ascii="Open Sans Light" w:hAnsi="Open Sans Light" w:cs="Open Sans Light"/>
                <w:sz w:val="16"/>
                <w:szCs w:val="16"/>
              </w:rPr>
            </w:pPr>
          </w:p>
        </w:tc>
        <w:tc>
          <w:tcPr>
            <w:tcW w:w="2054" w:type="dxa"/>
            <w:vMerge/>
            <w:tcBorders>
              <w:top w:val="single" w:sz="8" w:space="0" w:color="000000"/>
              <w:left w:val="single" w:sz="8" w:space="0" w:color="000000"/>
              <w:bottom w:val="single" w:sz="4" w:space="0" w:color="000000"/>
            </w:tcBorders>
            <w:shd w:val="clear" w:color="auto" w:fill="C0C0C0"/>
            <w:tcMar>
              <w:top w:w="0" w:type="dxa"/>
              <w:left w:w="108" w:type="dxa"/>
              <w:bottom w:w="0" w:type="dxa"/>
              <w:right w:w="108" w:type="dxa"/>
            </w:tcMar>
            <w:vAlign w:val="center"/>
          </w:tcPr>
          <w:p w:rsidR="00853D2F" w:rsidRPr="00BC4C76" w:rsidRDefault="00853D2F" w:rsidP="00363D2B">
            <w:pPr>
              <w:rPr>
                <w:rFonts w:ascii="Open Sans Light" w:hAnsi="Open Sans Light" w:cs="Open Sans Light"/>
                <w:sz w:val="16"/>
                <w:szCs w:val="16"/>
              </w:rPr>
            </w:pPr>
          </w:p>
        </w:tc>
        <w:tc>
          <w:tcPr>
            <w:tcW w:w="1748" w:type="dxa"/>
            <w:vMerge/>
            <w:tcBorders>
              <w:top w:val="single" w:sz="8" w:space="0" w:color="000000"/>
              <w:left w:val="single" w:sz="8" w:space="0" w:color="000000"/>
              <w:bottom w:val="single" w:sz="4" w:space="0" w:color="000000"/>
            </w:tcBorders>
            <w:shd w:val="clear" w:color="auto" w:fill="C0C0C0"/>
            <w:tcMar>
              <w:top w:w="0" w:type="dxa"/>
              <w:left w:w="108" w:type="dxa"/>
              <w:bottom w:w="0" w:type="dxa"/>
              <w:right w:w="108" w:type="dxa"/>
            </w:tcMar>
            <w:vAlign w:val="center"/>
          </w:tcPr>
          <w:p w:rsidR="00853D2F" w:rsidRPr="00BC4C76" w:rsidRDefault="00853D2F" w:rsidP="00363D2B">
            <w:pPr>
              <w:rPr>
                <w:rFonts w:ascii="Open Sans Light" w:hAnsi="Open Sans Light" w:cs="Open Sans Light"/>
                <w:sz w:val="16"/>
                <w:szCs w:val="16"/>
              </w:rPr>
            </w:pPr>
          </w:p>
        </w:tc>
        <w:tc>
          <w:tcPr>
            <w:tcW w:w="1506" w:type="dxa"/>
            <w:vMerge/>
            <w:tcBorders>
              <w:top w:val="single" w:sz="8" w:space="0" w:color="000000"/>
              <w:left w:val="single" w:sz="8" w:space="0" w:color="000000"/>
              <w:bottom w:val="single" w:sz="4" w:space="0" w:color="000000"/>
            </w:tcBorders>
            <w:shd w:val="clear" w:color="auto" w:fill="C0C0C0"/>
            <w:tcMar>
              <w:top w:w="0" w:type="dxa"/>
              <w:left w:w="108" w:type="dxa"/>
              <w:bottom w:w="0" w:type="dxa"/>
              <w:right w:w="108" w:type="dxa"/>
            </w:tcMar>
            <w:vAlign w:val="center"/>
          </w:tcPr>
          <w:p w:rsidR="00853D2F" w:rsidRPr="00BC4C76" w:rsidRDefault="00853D2F" w:rsidP="00363D2B">
            <w:pPr>
              <w:rPr>
                <w:rFonts w:ascii="Open Sans Light" w:hAnsi="Open Sans Light" w:cs="Open Sans Light"/>
                <w:sz w:val="16"/>
                <w:szCs w:val="16"/>
              </w:rPr>
            </w:pPr>
          </w:p>
        </w:tc>
        <w:tc>
          <w:tcPr>
            <w:tcW w:w="18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853D2F" w:rsidRPr="00BC4C76" w:rsidRDefault="00853D2F" w:rsidP="00363D2B">
            <w:pPr>
              <w:pStyle w:val="Standard"/>
              <w:snapToGrid w:val="0"/>
              <w:jc w:val="center"/>
              <w:rPr>
                <w:rFonts w:ascii="Open Sans Light" w:hAnsi="Open Sans Light" w:cs="Open Sans Light"/>
                <w:b/>
                <w:sz w:val="16"/>
                <w:szCs w:val="16"/>
              </w:rPr>
            </w:pPr>
            <w:r w:rsidRPr="00BC4C76">
              <w:rPr>
                <w:rFonts w:ascii="Open Sans Light" w:hAnsi="Open Sans Light" w:cs="Open Sans Light"/>
                <w:b/>
                <w:sz w:val="16"/>
                <w:szCs w:val="16"/>
              </w:rPr>
              <w:t xml:space="preserve"> brutto</w:t>
            </w:r>
          </w:p>
        </w:tc>
        <w:tc>
          <w:tcPr>
            <w:tcW w:w="1854"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D2F" w:rsidRPr="00BC4C76" w:rsidRDefault="00853D2F" w:rsidP="00363D2B">
            <w:pPr>
              <w:pStyle w:val="Standard"/>
              <w:snapToGrid w:val="0"/>
              <w:jc w:val="center"/>
              <w:rPr>
                <w:rFonts w:ascii="Open Sans Light" w:hAnsi="Open Sans Light" w:cs="Open Sans Light"/>
                <w:b/>
                <w:color w:val="000000"/>
                <w:sz w:val="16"/>
                <w:szCs w:val="16"/>
              </w:rPr>
            </w:pPr>
            <w:r w:rsidRPr="00BC4C76">
              <w:rPr>
                <w:rFonts w:ascii="Open Sans Light" w:hAnsi="Open Sans Light" w:cs="Open Sans Light"/>
                <w:b/>
                <w:color w:val="000000"/>
                <w:sz w:val="16"/>
                <w:szCs w:val="16"/>
              </w:rPr>
              <w:t>w EURO</w:t>
            </w:r>
          </w:p>
        </w:tc>
      </w:tr>
      <w:tr w:rsidR="00853D2F" w:rsidTr="00363D2B">
        <w:trPr>
          <w:jc w:val="center"/>
        </w:trPr>
        <w:tc>
          <w:tcPr>
            <w:tcW w:w="514" w:type="dxa"/>
            <w:tcBorders>
              <w:top w:val="single" w:sz="8" w:space="0" w:color="000000"/>
              <w:left w:val="single" w:sz="8"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178"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2054"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p w:rsidR="00853D2F" w:rsidRDefault="00853D2F" w:rsidP="00363D2B">
            <w:pPr>
              <w:pStyle w:val="Standard"/>
              <w:jc w:val="both"/>
              <w:rPr>
                <w:rFonts w:ascii="Arial Narrow" w:hAnsi="Arial Narrow"/>
                <w:sz w:val="18"/>
                <w:szCs w:val="18"/>
              </w:rPr>
            </w:pPr>
          </w:p>
        </w:tc>
        <w:tc>
          <w:tcPr>
            <w:tcW w:w="1748"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506"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820" w:type="dxa"/>
            <w:tcBorders>
              <w:top w:val="single" w:sz="8"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854"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color w:val="000000"/>
                <w:sz w:val="18"/>
                <w:szCs w:val="18"/>
              </w:rPr>
            </w:pPr>
          </w:p>
        </w:tc>
      </w:tr>
      <w:tr w:rsidR="00853D2F" w:rsidTr="00363D2B">
        <w:trPr>
          <w:jc w:val="center"/>
        </w:trPr>
        <w:tc>
          <w:tcPr>
            <w:tcW w:w="51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2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p w:rsidR="00853D2F" w:rsidRDefault="00853D2F" w:rsidP="00363D2B">
            <w:pPr>
              <w:pStyle w:val="Standard"/>
              <w:jc w:val="both"/>
              <w:rPr>
                <w:rFonts w:ascii="Arial Narrow" w:hAnsi="Arial Narrow"/>
                <w:sz w:val="18"/>
                <w:szCs w:val="18"/>
              </w:rPr>
            </w:pPr>
          </w:p>
        </w:tc>
        <w:tc>
          <w:tcPr>
            <w:tcW w:w="1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5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85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color w:val="000000"/>
                <w:sz w:val="18"/>
                <w:szCs w:val="18"/>
              </w:rPr>
            </w:pPr>
          </w:p>
        </w:tc>
      </w:tr>
      <w:tr w:rsidR="00853D2F" w:rsidTr="00363D2B">
        <w:trPr>
          <w:jc w:val="center"/>
        </w:trPr>
        <w:tc>
          <w:tcPr>
            <w:tcW w:w="51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p w:rsidR="00853D2F" w:rsidRDefault="00853D2F" w:rsidP="00363D2B">
            <w:pPr>
              <w:pStyle w:val="Standard"/>
              <w:jc w:val="both"/>
              <w:rPr>
                <w:rFonts w:ascii="Arial Narrow" w:hAnsi="Arial Narrow"/>
                <w:sz w:val="18"/>
                <w:szCs w:val="18"/>
              </w:rPr>
            </w:pPr>
          </w:p>
        </w:tc>
        <w:tc>
          <w:tcPr>
            <w:tcW w:w="1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2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5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sz w:val="18"/>
                <w:szCs w:val="18"/>
              </w:rPr>
            </w:pPr>
          </w:p>
        </w:tc>
        <w:tc>
          <w:tcPr>
            <w:tcW w:w="185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853D2F" w:rsidRDefault="00853D2F" w:rsidP="00363D2B">
            <w:pPr>
              <w:pStyle w:val="Standard"/>
              <w:snapToGrid w:val="0"/>
              <w:jc w:val="both"/>
              <w:rPr>
                <w:rFonts w:ascii="Arial Narrow" w:hAnsi="Arial Narrow"/>
                <w:color w:val="000000"/>
                <w:sz w:val="18"/>
                <w:szCs w:val="18"/>
              </w:rPr>
            </w:pPr>
          </w:p>
        </w:tc>
      </w:tr>
      <w:tr w:rsidR="003F5FE7" w:rsidTr="00363D2B">
        <w:trPr>
          <w:jc w:val="center"/>
        </w:trPr>
        <w:tc>
          <w:tcPr>
            <w:tcW w:w="51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p w:rsidR="003F5FE7" w:rsidRDefault="003F5FE7" w:rsidP="00363D2B">
            <w:pPr>
              <w:pStyle w:val="Standard"/>
              <w:snapToGrid w:val="0"/>
              <w:jc w:val="both"/>
              <w:rPr>
                <w:rFonts w:ascii="Arial Narrow" w:hAnsi="Arial Narrow"/>
                <w:sz w:val="18"/>
                <w:szCs w:val="18"/>
              </w:rPr>
            </w:pPr>
          </w:p>
        </w:tc>
        <w:tc>
          <w:tcPr>
            <w:tcW w:w="1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2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5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85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color w:val="000000"/>
                <w:sz w:val="18"/>
                <w:szCs w:val="18"/>
              </w:rPr>
            </w:pPr>
          </w:p>
        </w:tc>
      </w:tr>
      <w:tr w:rsidR="003F5FE7" w:rsidTr="00363D2B">
        <w:trPr>
          <w:jc w:val="center"/>
        </w:trPr>
        <w:tc>
          <w:tcPr>
            <w:tcW w:w="51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p w:rsidR="003F5FE7" w:rsidRDefault="003F5FE7" w:rsidP="00363D2B">
            <w:pPr>
              <w:pStyle w:val="Standard"/>
              <w:snapToGrid w:val="0"/>
              <w:jc w:val="both"/>
              <w:rPr>
                <w:rFonts w:ascii="Arial Narrow" w:hAnsi="Arial Narrow"/>
                <w:sz w:val="18"/>
                <w:szCs w:val="18"/>
              </w:rPr>
            </w:pPr>
          </w:p>
        </w:tc>
        <w:tc>
          <w:tcPr>
            <w:tcW w:w="1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2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5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85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color w:val="000000"/>
                <w:sz w:val="18"/>
                <w:szCs w:val="18"/>
              </w:rPr>
            </w:pPr>
          </w:p>
        </w:tc>
      </w:tr>
      <w:tr w:rsidR="003F5FE7" w:rsidTr="00363D2B">
        <w:trPr>
          <w:jc w:val="center"/>
        </w:trPr>
        <w:tc>
          <w:tcPr>
            <w:tcW w:w="514" w:type="dxa"/>
            <w:tcBorders>
              <w:top w:val="single" w:sz="4" w:space="0" w:color="000000"/>
              <w:left w:val="single" w:sz="8"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p w:rsidR="003F5FE7" w:rsidRDefault="003F5FE7" w:rsidP="00363D2B">
            <w:pPr>
              <w:pStyle w:val="Standard"/>
              <w:snapToGrid w:val="0"/>
              <w:jc w:val="both"/>
              <w:rPr>
                <w:rFonts w:ascii="Arial Narrow" w:hAnsi="Arial Narrow"/>
                <w:sz w:val="18"/>
                <w:szCs w:val="18"/>
              </w:rPr>
            </w:pPr>
          </w:p>
        </w:tc>
        <w:tc>
          <w:tcPr>
            <w:tcW w:w="1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2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5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sz w:val="18"/>
                <w:szCs w:val="18"/>
              </w:rPr>
            </w:pPr>
          </w:p>
        </w:tc>
        <w:tc>
          <w:tcPr>
            <w:tcW w:w="185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3F5FE7" w:rsidRDefault="003F5FE7" w:rsidP="00363D2B">
            <w:pPr>
              <w:pStyle w:val="Standard"/>
              <w:snapToGrid w:val="0"/>
              <w:jc w:val="both"/>
              <w:rPr>
                <w:rFonts w:ascii="Arial Narrow" w:hAnsi="Arial Narrow"/>
                <w:color w:val="000000"/>
                <w:sz w:val="18"/>
                <w:szCs w:val="18"/>
              </w:rPr>
            </w:pPr>
          </w:p>
        </w:tc>
      </w:tr>
      <w:tr w:rsidR="00853D2F" w:rsidTr="00363D2B">
        <w:trPr>
          <w:jc w:val="center"/>
        </w:trPr>
        <w:tc>
          <w:tcPr>
            <w:tcW w:w="7000" w:type="dxa"/>
            <w:gridSpan w:val="5"/>
            <w:tcBorders>
              <w:top w:val="single" w:sz="8" w:space="0" w:color="000000"/>
              <w:left w:val="single" w:sz="8" w:space="0" w:color="000000"/>
              <w:bottom w:val="single" w:sz="8" w:space="0" w:color="000000"/>
            </w:tcBorders>
            <w:shd w:val="clear" w:color="auto" w:fill="C0C0C0"/>
            <w:tcMar>
              <w:top w:w="0" w:type="dxa"/>
              <w:left w:w="108" w:type="dxa"/>
              <w:bottom w:w="0" w:type="dxa"/>
              <w:right w:w="108" w:type="dxa"/>
            </w:tcMar>
          </w:tcPr>
          <w:p w:rsidR="00853D2F" w:rsidRDefault="00853D2F" w:rsidP="00363D2B">
            <w:pPr>
              <w:pStyle w:val="Standard"/>
              <w:snapToGrid w:val="0"/>
              <w:jc w:val="both"/>
              <w:rPr>
                <w:rFonts w:ascii="Arial Narrow" w:hAnsi="Arial Narrow"/>
                <w:b/>
                <w:bCs/>
                <w:sz w:val="18"/>
                <w:szCs w:val="18"/>
              </w:rPr>
            </w:pPr>
          </w:p>
          <w:p w:rsidR="00853D2F" w:rsidRPr="00BC4C76" w:rsidRDefault="00853D2F" w:rsidP="00363D2B">
            <w:pPr>
              <w:pStyle w:val="Standard"/>
              <w:snapToGrid w:val="0"/>
              <w:jc w:val="both"/>
              <w:rPr>
                <w:rFonts w:ascii="Open Sans Light" w:hAnsi="Open Sans Light" w:cs="Open Sans Light"/>
                <w:b/>
                <w:bCs/>
                <w:sz w:val="16"/>
                <w:szCs w:val="16"/>
              </w:rPr>
            </w:pPr>
            <w:r w:rsidRPr="00BC4C76">
              <w:rPr>
                <w:rFonts w:ascii="Open Sans Light" w:hAnsi="Open Sans Light" w:cs="Open Sans Light"/>
                <w:b/>
                <w:bCs/>
                <w:sz w:val="16"/>
                <w:szCs w:val="16"/>
              </w:rPr>
              <w:t>Łączna wartość pomocy:</w:t>
            </w:r>
          </w:p>
        </w:tc>
        <w:tc>
          <w:tcPr>
            <w:tcW w:w="1820" w:type="dxa"/>
            <w:tcBorders>
              <w:top w:val="single" w:sz="8" w:space="0" w:color="000000"/>
              <w:left w:val="single" w:sz="8" w:space="0" w:color="000000"/>
              <w:bottom w:val="single" w:sz="8" w:space="0" w:color="000000"/>
            </w:tcBorders>
            <w:shd w:val="clear" w:color="auto" w:fill="C0C0C0"/>
            <w:tcMar>
              <w:top w:w="0" w:type="dxa"/>
              <w:left w:w="108" w:type="dxa"/>
              <w:bottom w:w="0" w:type="dxa"/>
              <w:right w:w="108" w:type="dxa"/>
            </w:tcMar>
          </w:tcPr>
          <w:p w:rsidR="00853D2F" w:rsidRDefault="00853D2F" w:rsidP="00363D2B">
            <w:pPr>
              <w:pStyle w:val="Standard"/>
              <w:snapToGrid w:val="0"/>
              <w:jc w:val="both"/>
              <w:rPr>
                <w:rFonts w:ascii="Arial Narrow" w:hAnsi="Arial Narrow"/>
                <w:b/>
                <w:bCs/>
                <w:sz w:val="18"/>
                <w:szCs w:val="18"/>
              </w:rPr>
            </w:pPr>
          </w:p>
          <w:p w:rsidR="00853D2F" w:rsidRDefault="00853D2F" w:rsidP="00363D2B">
            <w:pPr>
              <w:pStyle w:val="Standard"/>
              <w:snapToGrid w:val="0"/>
              <w:jc w:val="both"/>
              <w:rPr>
                <w:rFonts w:ascii="Arial Narrow" w:hAnsi="Arial Narrow"/>
                <w:b/>
                <w:bCs/>
                <w:sz w:val="18"/>
                <w:szCs w:val="18"/>
              </w:rPr>
            </w:pPr>
          </w:p>
        </w:tc>
        <w:tc>
          <w:tcPr>
            <w:tcW w:w="1854"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rsidR="00853D2F" w:rsidRDefault="00853D2F" w:rsidP="00363D2B">
            <w:pPr>
              <w:pStyle w:val="Standard"/>
              <w:snapToGrid w:val="0"/>
              <w:jc w:val="both"/>
              <w:rPr>
                <w:rFonts w:ascii="Arial Narrow" w:hAnsi="Arial Narrow"/>
                <w:b/>
                <w:bCs/>
                <w:sz w:val="18"/>
                <w:szCs w:val="18"/>
              </w:rPr>
            </w:pPr>
          </w:p>
        </w:tc>
      </w:tr>
    </w:tbl>
    <w:p w:rsidR="00853D2F" w:rsidRPr="00BA3813" w:rsidRDefault="00853D2F" w:rsidP="00BA3813">
      <w:pPr>
        <w:pStyle w:val="Standard"/>
        <w:snapToGrid w:val="0"/>
        <w:rPr>
          <w:rFonts w:ascii="Open Sans Light" w:hAnsi="Open Sans Light" w:cs="Open Sans Light"/>
        </w:rPr>
      </w:pPr>
      <w:r w:rsidRPr="00BA3813">
        <w:rPr>
          <w:rFonts w:ascii="Open Sans Light" w:hAnsi="Open Sans Light" w:cs="Open Sans Light"/>
        </w:rPr>
        <w:t>w tym:</w:t>
      </w:r>
    </w:p>
    <w:p w:rsidR="00853D2F" w:rsidRPr="00BA3813" w:rsidRDefault="00853D2F" w:rsidP="00BA3813">
      <w:pPr>
        <w:pStyle w:val="Standard"/>
        <w:snapToGrid w:val="0"/>
        <w:rPr>
          <w:rFonts w:ascii="Open Sans Light" w:hAnsi="Open Sans Light" w:cs="Open Sans Light"/>
        </w:rPr>
      </w:pPr>
      <w:r w:rsidRPr="00BA3813">
        <w:rPr>
          <w:rFonts w:ascii="Open Sans Light" w:hAnsi="Open Sans Light" w:cs="Open Sans Light"/>
        </w:rPr>
        <w:t>-pomoc de minimis w rolnictwie w wysokości ........</w:t>
      </w:r>
      <w:r w:rsidR="003F5FE7" w:rsidRPr="00BA3813">
        <w:rPr>
          <w:rFonts w:ascii="Open Sans Light" w:hAnsi="Open Sans Light" w:cs="Open Sans Light"/>
        </w:rPr>
        <w:t>......</w:t>
      </w:r>
      <w:r w:rsidRPr="00BA3813">
        <w:rPr>
          <w:rFonts w:ascii="Open Sans Light" w:hAnsi="Open Sans Light" w:cs="Open Sans Light"/>
        </w:rPr>
        <w:t>............. brutto, co stanowi .......</w:t>
      </w:r>
      <w:r w:rsidR="003F5FE7" w:rsidRPr="00BA3813">
        <w:rPr>
          <w:rFonts w:ascii="Open Sans Light" w:hAnsi="Open Sans Light" w:cs="Open Sans Light"/>
        </w:rPr>
        <w:t>...........</w:t>
      </w:r>
      <w:r w:rsidRPr="00BA3813">
        <w:rPr>
          <w:rFonts w:ascii="Open Sans Light" w:hAnsi="Open Sans Light" w:cs="Open Sans Light"/>
        </w:rPr>
        <w:t xml:space="preserve">....... euro (poz. </w:t>
      </w:r>
      <w:r w:rsidR="003F5FE7" w:rsidRPr="00BA3813">
        <w:rPr>
          <w:rFonts w:ascii="Open Sans Light" w:hAnsi="Open Sans Light" w:cs="Open Sans Light"/>
        </w:rPr>
        <w:t>…</w:t>
      </w:r>
      <w:r w:rsidRPr="00BA3813">
        <w:rPr>
          <w:rFonts w:ascii="Open Sans Light" w:hAnsi="Open Sans Light" w:cs="Open Sans Light"/>
        </w:rPr>
        <w:t>.......),</w:t>
      </w:r>
    </w:p>
    <w:p w:rsidR="00853D2F" w:rsidRDefault="00853D2F" w:rsidP="00BA3813">
      <w:pPr>
        <w:pStyle w:val="Standard"/>
        <w:snapToGrid w:val="0"/>
        <w:rPr>
          <w:rFonts w:ascii="Open Sans Light" w:hAnsi="Open Sans Light" w:cs="Open Sans Light"/>
        </w:rPr>
      </w:pPr>
      <w:r w:rsidRPr="00BA3813">
        <w:rPr>
          <w:rFonts w:ascii="Open Sans Light" w:hAnsi="Open Sans Light" w:cs="Open Sans Light"/>
        </w:rPr>
        <w:t>-pomoc de minimis w rybołówstwie w wysokości ......................... brutto, co stanowi .....</w:t>
      </w:r>
      <w:r w:rsidR="003F5FE7" w:rsidRPr="00BA3813">
        <w:rPr>
          <w:rFonts w:ascii="Open Sans Light" w:hAnsi="Open Sans Light" w:cs="Open Sans Light"/>
        </w:rPr>
        <w:t>........</w:t>
      </w:r>
      <w:r w:rsidRPr="00BA3813">
        <w:rPr>
          <w:rFonts w:ascii="Open Sans Light" w:hAnsi="Open Sans Light" w:cs="Open Sans Light"/>
        </w:rPr>
        <w:t xml:space="preserve">......... euro </w:t>
      </w:r>
      <w:r w:rsidR="003F5FE7" w:rsidRPr="00BA3813">
        <w:rPr>
          <w:rFonts w:ascii="Open Sans Light" w:hAnsi="Open Sans Light" w:cs="Open Sans Light"/>
        </w:rPr>
        <w:t>(poz. .........</w:t>
      </w:r>
      <w:r w:rsidRPr="00BA3813">
        <w:rPr>
          <w:rFonts w:ascii="Open Sans Light" w:hAnsi="Open Sans Light" w:cs="Open Sans Light"/>
        </w:rPr>
        <w:t>.),</w:t>
      </w:r>
    </w:p>
    <w:p w:rsidR="00BC4C76" w:rsidRPr="00BA3813" w:rsidRDefault="00BC4C76" w:rsidP="00BA3813">
      <w:pPr>
        <w:pStyle w:val="Standard"/>
        <w:snapToGrid w:val="0"/>
        <w:rPr>
          <w:rFonts w:ascii="Open Sans Light" w:hAnsi="Open Sans Light" w:cs="Open Sans Light"/>
        </w:rPr>
      </w:pPr>
    </w:p>
    <w:p w:rsidR="003E7DDD" w:rsidRDefault="00853D2F" w:rsidP="00853D2F">
      <w:pPr>
        <w:pStyle w:val="Standard"/>
        <w:rPr>
          <w:rFonts w:ascii="Open Sans Light" w:hAnsi="Open Sans Light" w:cs="Open Sans Light"/>
          <w:color w:val="000000"/>
        </w:rPr>
      </w:pPr>
      <w:r w:rsidRPr="00BA3813">
        <w:rPr>
          <w:rFonts w:ascii="Open Sans Light" w:hAnsi="Open Sans Light" w:cs="Open Sans Light"/>
        </w:rPr>
        <w:t xml:space="preserve">____________________________________________                         </w:t>
      </w:r>
      <w:r w:rsidR="00BA3813">
        <w:rPr>
          <w:rFonts w:ascii="Open Sans Light" w:hAnsi="Open Sans Light" w:cs="Open Sans Light"/>
        </w:rPr>
        <w:t xml:space="preserve">                   </w:t>
      </w:r>
      <w:r w:rsidRPr="00BA3813">
        <w:rPr>
          <w:rFonts w:ascii="Open Sans Light" w:hAnsi="Open Sans Light" w:cs="Open Sans Light"/>
        </w:rPr>
        <w:t xml:space="preserve">   </w:t>
      </w:r>
      <w:r w:rsidRPr="00BA3813">
        <w:rPr>
          <w:rFonts w:ascii="Open Sans Light" w:hAnsi="Open Sans Light" w:cs="Open Sans Light"/>
          <w:color w:val="000000"/>
        </w:rPr>
        <w:t>_________</w:t>
      </w:r>
      <w:r w:rsidR="00C743C7" w:rsidRPr="00BA3813">
        <w:rPr>
          <w:rFonts w:ascii="Open Sans Light" w:hAnsi="Open Sans Light" w:cs="Open Sans Light"/>
          <w:color w:val="000000"/>
        </w:rPr>
        <w:t>___________________________</w:t>
      </w:r>
      <w:r w:rsidR="00C743C7" w:rsidRPr="00BA3813">
        <w:rPr>
          <w:rFonts w:ascii="Open Sans Light" w:hAnsi="Open Sans Light" w:cs="Open Sans Light"/>
          <w:color w:val="000000"/>
        </w:rPr>
        <w:br/>
        <w:t xml:space="preserve">               </w:t>
      </w:r>
      <w:r w:rsidR="00626FBC">
        <w:rPr>
          <w:rFonts w:ascii="Open Sans Light" w:hAnsi="Open Sans Light" w:cs="Open Sans Light"/>
          <w:color w:val="000000"/>
        </w:rPr>
        <w:t xml:space="preserve"> </w:t>
      </w:r>
      <w:r w:rsidR="005A4E15">
        <w:rPr>
          <w:rFonts w:ascii="Open Sans Light" w:hAnsi="Open Sans Light" w:cs="Open Sans Light"/>
          <w:color w:val="000000"/>
        </w:rPr>
        <w:t>(</w:t>
      </w:r>
      <w:r w:rsidRPr="00BA3813">
        <w:rPr>
          <w:rFonts w:ascii="Open Sans Light" w:hAnsi="Open Sans Light" w:cs="Open Sans Light"/>
          <w:color w:val="000000"/>
        </w:rPr>
        <w:t>miejscowoś</w:t>
      </w:r>
      <w:r w:rsidR="005A4E15">
        <w:rPr>
          <w:rFonts w:ascii="Open Sans Light" w:hAnsi="Open Sans Light" w:cs="Open Sans Light"/>
          <w:color w:val="000000"/>
        </w:rPr>
        <w:t>ć i data)</w:t>
      </w:r>
      <w:r w:rsidR="00BA3813">
        <w:rPr>
          <w:rFonts w:ascii="Open Sans Light" w:hAnsi="Open Sans Light" w:cs="Open Sans Light"/>
          <w:color w:val="000000"/>
        </w:rPr>
        <w:tab/>
        <w:t xml:space="preserve">                  </w:t>
      </w:r>
      <w:r w:rsidR="00BA3813">
        <w:rPr>
          <w:rFonts w:ascii="Open Sans Light" w:hAnsi="Open Sans Light" w:cs="Open Sans Light"/>
          <w:color w:val="000000"/>
        </w:rPr>
        <w:tab/>
        <w:t xml:space="preserve">                </w:t>
      </w:r>
      <w:r w:rsidR="00916777" w:rsidRPr="00BA3813">
        <w:rPr>
          <w:rFonts w:ascii="Open Sans Light" w:hAnsi="Open Sans Light" w:cs="Open Sans Light"/>
          <w:color w:val="000000"/>
        </w:rPr>
        <w:t xml:space="preserve">  </w:t>
      </w:r>
      <w:r w:rsidR="00626FBC">
        <w:rPr>
          <w:rFonts w:ascii="Open Sans Light" w:hAnsi="Open Sans Light" w:cs="Open Sans Light"/>
          <w:color w:val="000000"/>
        </w:rPr>
        <w:t xml:space="preserve">              </w:t>
      </w:r>
      <w:r w:rsidR="00916777" w:rsidRPr="00BA3813">
        <w:rPr>
          <w:rFonts w:ascii="Open Sans Light" w:hAnsi="Open Sans Light" w:cs="Open Sans Light"/>
          <w:color w:val="000000"/>
        </w:rPr>
        <w:t xml:space="preserve">   </w:t>
      </w:r>
      <w:r w:rsidR="00C743C7" w:rsidRPr="00BA3813">
        <w:rPr>
          <w:rFonts w:ascii="Open Sans Light" w:hAnsi="Open Sans Light" w:cs="Open Sans Light"/>
          <w:color w:val="000000"/>
        </w:rPr>
        <w:t xml:space="preserve"> </w:t>
      </w:r>
      <w:r w:rsidR="005A4E15">
        <w:rPr>
          <w:rFonts w:ascii="Open Sans Light" w:hAnsi="Open Sans Light" w:cs="Open Sans Light"/>
          <w:color w:val="000000"/>
        </w:rPr>
        <w:t>(</w:t>
      </w:r>
      <w:r w:rsidRPr="00BA3813">
        <w:rPr>
          <w:rFonts w:ascii="Open Sans Light" w:hAnsi="Open Sans Light" w:cs="Open Sans Light"/>
          <w:color w:val="000000"/>
        </w:rPr>
        <w:t>podpis</w:t>
      </w:r>
      <w:r w:rsidR="00916777" w:rsidRPr="00BA3813">
        <w:rPr>
          <w:rFonts w:ascii="Open Sans Light" w:hAnsi="Open Sans Light" w:cs="Open Sans Light"/>
          <w:color w:val="000000"/>
        </w:rPr>
        <w:t xml:space="preserve"> i pieczęć</w:t>
      </w:r>
      <w:r w:rsidR="005A4E15">
        <w:rPr>
          <w:rFonts w:ascii="Open Sans Light" w:hAnsi="Open Sans Light" w:cs="Open Sans Light"/>
          <w:color w:val="000000"/>
        </w:rPr>
        <w:t xml:space="preserve"> Wnioskodawcy)</w:t>
      </w:r>
    </w:p>
    <w:p w:rsidR="00BC4C76" w:rsidRPr="00BC4C76" w:rsidRDefault="00BC4C76" w:rsidP="00853D2F">
      <w:pPr>
        <w:pStyle w:val="Standard"/>
        <w:rPr>
          <w:rFonts w:ascii="Open Sans Light" w:hAnsi="Open Sans Light" w:cs="Open Sans Light"/>
          <w:color w:val="000000"/>
          <w:sz w:val="16"/>
          <w:szCs w:val="16"/>
        </w:rPr>
      </w:pPr>
    </w:p>
    <w:p w:rsidR="008D3B20" w:rsidRPr="00BC4C76" w:rsidRDefault="00853D2F" w:rsidP="00BC4C76">
      <w:pPr>
        <w:pStyle w:val="Standard"/>
        <w:jc w:val="both"/>
        <w:rPr>
          <w:rFonts w:ascii="Open Sans Light" w:hAnsi="Open Sans Light" w:cs="Open Sans Light"/>
          <w:color w:val="000000"/>
          <w:sz w:val="16"/>
          <w:szCs w:val="16"/>
        </w:rPr>
      </w:pPr>
      <w:r w:rsidRPr="00BC4C76">
        <w:rPr>
          <w:rFonts w:ascii="Open Sans Light" w:hAnsi="Open Sans Light" w:cs="Open Sans Light"/>
          <w:color w:val="000000"/>
          <w:sz w:val="16"/>
          <w:szCs w:val="16"/>
        </w:rPr>
        <w:t>W przypadku uzyskania pomocy w okresie od dnia złożenia ww. informacji do dnia udzielenia wnioskowanego wsparcia, zobowiązuję się niezwłocznie powiadomić Powiatowy Urząd Pracy w Dąbrowie Górniczej o wysokości uzyskanej pomocy de minimis oraz pomocy de minimis w rolnictwie lub rybołówstwie.</w:t>
      </w:r>
    </w:p>
    <w:p w:rsidR="00CC6CE5" w:rsidRPr="00EF2A9E" w:rsidRDefault="00CC6CE5">
      <w:pPr>
        <w:jc w:val="right"/>
        <w:rPr>
          <w:rFonts w:ascii="Open Sans Light" w:hAnsi="Open Sans Light" w:cs="Open Sans Light"/>
          <w:b/>
          <w:sz w:val="20"/>
          <w:szCs w:val="20"/>
        </w:rPr>
      </w:pPr>
      <w:r w:rsidRPr="00EF2A9E">
        <w:rPr>
          <w:rFonts w:ascii="Open Sans Light" w:hAnsi="Open Sans Light" w:cs="Open Sans Light"/>
          <w:b/>
          <w:sz w:val="20"/>
          <w:szCs w:val="20"/>
        </w:rPr>
        <w:lastRenderedPageBreak/>
        <w:t>Załącznik nr 4 do wniosku</w:t>
      </w:r>
    </w:p>
    <w:p w:rsidR="00746A79" w:rsidRPr="00EF2A9E" w:rsidRDefault="00746A79">
      <w:pPr>
        <w:jc w:val="right"/>
        <w:rPr>
          <w:rFonts w:ascii="Open Sans Light" w:hAnsi="Open Sans Light" w:cs="Open Sans Light"/>
          <w:b/>
          <w:sz w:val="20"/>
          <w:szCs w:val="20"/>
        </w:rPr>
      </w:pPr>
    </w:p>
    <w:p w:rsidR="00CC6CE5" w:rsidRPr="00EF2A9E" w:rsidRDefault="00CC6CE5">
      <w:pPr>
        <w:jc w:val="center"/>
        <w:rPr>
          <w:rFonts w:ascii="Open Sans Light" w:hAnsi="Open Sans Light" w:cs="Open Sans Light"/>
          <w:b/>
        </w:rPr>
      </w:pPr>
      <w:r w:rsidRPr="00EF2A9E">
        <w:rPr>
          <w:rFonts w:ascii="Open Sans Light" w:hAnsi="Open Sans Light" w:cs="Open Sans Light"/>
          <w:b/>
        </w:rPr>
        <w:t>Informacja realizatora usługi kształcenia ustawicznego</w:t>
      </w:r>
    </w:p>
    <w:p w:rsidR="00CC6CE5" w:rsidRPr="00EF2A9E" w:rsidRDefault="00CC6CE5">
      <w:pPr>
        <w:jc w:val="center"/>
        <w:rPr>
          <w:rFonts w:ascii="Open Sans Light" w:hAnsi="Open Sans Light" w:cs="Open Sans Light"/>
          <w:b/>
        </w:rPr>
      </w:pPr>
    </w:p>
    <w:tbl>
      <w:tblPr>
        <w:tblW w:w="9552" w:type="dxa"/>
        <w:tblInd w:w="-160" w:type="dxa"/>
        <w:tblLayout w:type="fixed"/>
        <w:tblLook w:val="0000" w:firstRow="0" w:lastRow="0" w:firstColumn="0" w:lastColumn="0" w:noHBand="0" w:noVBand="0"/>
      </w:tblPr>
      <w:tblGrid>
        <w:gridCol w:w="4606"/>
        <w:gridCol w:w="4946"/>
      </w:tblGrid>
      <w:tr w:rsidR="00CC6CE5" w:rsidRPr="00EF2A9E" w:rsidTr="002E7662">
        <w:tc>
          <w:tcPr>
            <w:tcW w:w="9552" w:type="dxa"/>
            <w:gridSpan w:val="2"/>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snapToGrid w:val="0"/>
              <w:jc w:val="center"/>
              <w:rPr>
                <w:rFonts w:ascii="Open Sans Light" w:hAnsi="Open Sans Light" w:cs="Open Sans Light"/>
                <w:b/>
              </w:rPr>
            </w:pPr>
            <w:r w:rsidRPr="00EF2A9E">
              <w:rPr>
                <w:rFonts w:ascii="Open Sans Light" w:hAnsi="Open Sans Light" w:cs="Open Sans Light"/>
                <w:b/>
              </w:rPr>
              <w:t>Informacje o realizatorze kształcenia ustawicznego</w:t>
            </w:r>
          </w:p>
        </w:tc>
      </w:tr>
      <w:tr w:rsidR="00CC6CE5" w:rsidRPr="00EF2A9E" w:rsidTr="002E7662">
        <w:tc>
          <w:tcPr>
            <w:tcW w:w="4606" w:type="dxa"/>
            <w:tcBorders>
              <w:top w:val="single" w:sz="4" w:space="0" w:color="000000"/>
              <w:left w:val="single" w:sz="4" w:space="0" w:color="000000"/>
              <w:bottom w:val="single" w:sz="4" w:space="0" w:color="000000"/>
            </w:tcBorders>
            <w:shd w:val="clear" w:color="auto" w:fill="auto"/>
          </w:tcPr>
          <w:p w:rsidR="00CC6CE5" w:rsidRDefault="00CC6CE5">
            <w:pPr>
              <w:snapToGrid w:val="0"/>
              <w:rPr>
                <w:rFonts w:ascii="Open Sans Light" w:hAnsi="Open Sans Light" w:cs="Open Sans Light"/>
              </w:rPr>
            </w:pPr>
          </w:p>
          <w:p w:rsidR="002E7662" w:rsidRPr="00EF2A9E" w:rsidRDefault="002E7662">
            <w:pPr>
              <w:snapToGrid w:val="0"/>
              <w:rPr>
                <w:rFonts w:ascii="Open Sans Light" w:hAnsi="Open Sans Light" w:cs="Open Sans Light"/>
              </w:rPr>
            </w:pPr>
          </w:p>
          <w:p w:rsidR="00CC6CE5" w:rsidRDefault="00CC6CE5">
            <w:pPr>
              <w:rPr>
                <w:rFonts w:ascii="Open Sans Light" w:hAnsi="Open Sans Light" w:cs="Open Sans Light"/>
              </w:rPr>
            </w:pPr>
            <w:r w:rsidRPr="00EF2A9E">
              <w:rPr>
                <w:rFonts w:ascii="Open Sans Light" w:hAnsi="Open Sans Light" w:cs="Open Sans Light"/>
              </w:rPr>
              <w:t xml:space="preserve">Nazwa </w:t>
            </w:r>
          </w:p>
          <w:p w:rsidR="002E7662" w:rsidRPr="00EF2A9E" w:rsidRDefault="002E7662">
            <w:pPr>
              <w:rPr>
                <w:rFonts w:ascii="Open Sans Light" w:hAnsi="Open Sans Light" w:cs="Open Sans Light"/>
              </w:rPr>
            </w:pPr>
          </w:p>
          <w:p w:rsidR="00CC6CE5" w:rsidRPr="00EF2A9E" w:rsidRDefault="00CC6CE5">
            <w:pPr>
              <w:rPr>
                <w:rFonts w:ascii="Open Sans Light" w:hAnsi="Open Sans Light" w:cs="Open Sans Light"/>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snapToGrid w:val="0"/>
              <w:jc w:val="center"/>
              <w:rPr>
                <w:rFonts w:ascii="Open Sans Light" w:hAnsi="Open Sans Light" w:cs="Open Sans Light"/>
              </w:rPr>
            </w:pPr>
          </w:p>
        </w:tc>
      </w:tr>
      <w:tr w:rsidR="00CC6CE5" w:rsidRPr="00EF2A9E" w:rsidTr="002E7662">
        <w:tc>
          <w:tcPr>
            <w:tcW w:w="4606" w:type="dxa"/>
            <w:tcBorders>
              <w:top w:val="single" w:sz="4" w:space="0" w:color="000000"/>
              <w:left w:val="single" w:sz="4" w:space="0" w:color="000000"/>
              <w:bottom w:val="single" w:sz="4" w:space="0" w:color="000000"/>
            </w:tcBorders>
            <w:shd w:val="clear" w:color="auto" w:fill="auto"/>
          </w:tcPr>
          <w:p w:rsidR="00CC6CE5" w:rsidRPr="00EF2A9E" w:rsidRDefault="00CC6CE5">
            <w:pPr>
              <w:snapToGrid w:val="0"/>
              <w:rPr>
                <w:rFonts w:ascii="Open Sans Light" w:hAnsi="Open Sans Light" w:cs="Open Sans Light"/>
              </w:rPr>
            </w:pPr>
          </w:p>
          <w:p w:rsidR="002E7662" w:rsidRDefault="002E7662">
            <w:pPr>
              <w:rPr>
                <w:rFonts w:ascii="Open Sans Light" w:hAnsi="Open Sans Light" w:cs="Open Sans Light"/>
              </w:rPr>
            </w:pPr>
          </w:p>
          <w:p w:rsidR="00CC6CE5" w:rsidRDefault="00CC6CE5">
            <w:pPr>
              <w:rPr>
                <w:rFonts w:ascii="Open Sans Light" w:hAnsi="Open Sans Light" w:cs="Open Sans Light"/>
              </w:rPr>
            </w:pPr>
            <w:r w:rsidRPr="00EF2A9E">
              <w:rPr>
                <w:rFonts w:ascii="Open Sans Light" w:hAnsi="Open Sans Light" w:cs="Open Sans Light"/>
              </w:rPr>
              <w:t>Adres</w:t>
            </w:r>
          </w:p>
          <w:p w:rsidR="002E7662" w:rsidRPr="00EF2A9E" w:rsidRDefault="002E7662">
            <w:pPr>
              <w:rPr>
                <w:rFonts w:ascii="Open Sans Light" w:hAnsi="Open Sans Light" w:cs="Open Sans Light"/>
              </w:rPr>
            </w:pPr>
          </w:p>
          <w:p w:rsidR="00CC6CE5" w:rsidRPr="00EF2A9E" w:rsidRDefault="00CC6CE5">
            <w:pPr>
              <w:rPr>
                <w:rFonts w:ascii="Open Sans Light" w:hAnsi="Open Sans Light" w:cs="Open Sans Light"/>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snapToGrid w:val="0"/>
              <w:jc w:val="center"/>
              <w:rPr>
                <w:rFonts w:ascii="Open Sans Light" w:hAnsi="Open Sans Light" w:cs="Open Sans Light"/>
              </w:rPr>
            </w:pPr>
          </w:p>
        </w:tc>
      </w:tr>
      <w:tr w:rsidR="00CC6CE5" w:rsidRPr="00EF2A9E" w:rsidTr="002E7662">
        <w:tc>
          <w:tcPr>
            <w:tcW w:w="4606" w:type="dxa"/>
            <w:tcBorders>
              <w:top w:val="single" w:sz="4" w:space="0" w:color="000000"/>
              <w:left w:val="single" w:sz="4" w:space="0" w:color="000000"/>
              <w:bottom w:val="single" w:sz="4" w:space="0" w:color="000000"/>
            </w:tcBorders>
            <w:shd w:val="clear" w:color="auto" w:fill="auto"/>
          </w:tcPr>
          <w:p w:rsidR="00CC6CE5" w:rsidRPr="00EF2A9E" w:rsidRDefault="00CC6CE5">
            <w:pPr>
              <w:snapToGrid w:val="0"/>
              <w:rPr>
                <w:rFonts w:ascii="Open Sans Light" w:hAnsi="Open Sans Light" w:cs="Open Sans Light"/>
              </w:rPr>
            </w:pPr>
          </w:p>
          <w:p w:rsidR="00CC6CE5" w:rsidRPr="00EF2A9E" w:rsidRDefault="00CC6CE5">
            <w:pPr>
              <w:rPr>
                <w:rFonts w:ascii="Open Sans Light" w:hAnsi="Open Sans Light" w:cs="Open Sans Light"/>
              </w:rPr>
            </w:pPr>
            <w:r w:rsidRPr="00EF2A9E">
              <w:rPr>
                <w:rFonts w:ascii="Open Sans Light" w:hAnsi="Open Sans Light" w:cs="Open Sans Light"/>
              </w:rPr>
              <w:t>Numer telefonu/faxu, e-mail</w:t>
            </w:r>
          </w:p>
          <w:p w:rsidR="00CC6CE5" w:rsidRPr="00EF2A9E" w:rsidRDefault="00CC6CE5">
            <w:pPr>
              <w:rPr>
                <w:rFonts w:ascii="Open Sans Light" w:hAnsi="Open Sans Light" w:cs="Open Sans Light"/>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snapToGrid w:val="0"/>
              <w:jc w:val="center"/>
              <w:rPr>
                <w:rFonts w:ascii="Open Sans Light" w:hAnsi="Open Sans Light" w:cs="Open Sans Light"/>
              </w:rPr>
            </w:pPr>
          </w:p>
        </w:tc>
      </w:tr>
      <w:tr w:rsidR="00CC6CE5" w:rsidRPr="00EF2A9E" w:rsidTr="002E7662">
        <w:tc>
          <w:tcPr>
            <w:tcW w:w="4606" w:type="dxa"/>
            <w:tcBorders>
              <w:top w:val="single" w:sz="4" w:space="0" w:color="000000"/>
              <w:left w:val="single" w:sz="4" w:space="0" w:color="000000"/>
              <w:bottom w:val="single" w:sz="4" w:space="0" w:color="000000"/>
            </w:tcBorders>
            <w:shd w:val="clear" w:color="auto" w:fill="auto"/>
          </w:tcPr>
          <w:p w:rsidR="00CC6CE5" w:rsidRPr="00EF2A9E" w:rsidRDefault="00CC6CE5">
            <w:pPr>
              <w:snapToGrid w:val="0"/>
              <w:rPr>
                <w:rFonts w:ascii="Open Sans Light" w:hAnsi="Open Sans Light" w:cs="Open Sans Light"/>
              </w:rPr>
            </w:pPr>
          </w:p>
          <w:p w:rsidR="00CC6CE5" w:rsidRPr="00EF2A9E" w:rsidRDefault="00CC6CE5">
            <w:pPr>
              <w:rPr>
                <w:rFonts w:ascii="Open Sans Light" w:hAnsi="Open Sans Light" w:cs="Open Sans Light"/>
              </w:rPr>
            </w:pPr>
            <w:r w:rsidRPr="00EF2A9E">
              <w:rPr>
                <w:rFonts w:ascii="Open Sans Light" w:hAnsi="Open Sans Light" w:cs="Open Sans Light"/>
              </w:rPr>
              <w:t>NIP</w:t>
            </w:r>
          </w:p>
          <w:p w:rsidR="00CC6CE5" w:rsidRPr="00EF2A9E" w:rsidRDefault="00CC6CE5">
            <w:pPr>
              <w:rPr>
                <w:rFonts w:ascii="Open Sans Light" w:hAnsi="Open Sans Light" w:cs="Open Sans Light"/>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snapToGrid w:val="0"/>
              <w:jc w:val="center"/>
              <w:rPr>
                <w:rFonts w:ascii="Open Sans Light" w:hAnsi="Open Sans Light" w:cs="Open Sans Light"/>
              </w:rPr>
            </w:pPr>
          </w:p>
        </w:tc>
      </w:tr>
      <w:tr w:rsidR="00CC6CE5" w:rsidRPr="00EF2A9E" w:rsidTr="002E7662">
        <w:tc>
          <w:tcPr>
            <w:tcW w:w="4606" w:type="dxa"/>
            <w:tcBorders>
              <w:top w:val="single" w:sz="4" w:space="0" w:color="000000"/>
              <w:left w:val="single" w:sz="4" w:space="0" w:color="000000"/>
              <w:bottom w:val="single" w:sz="4" w:space="0" w:color="000000"/>
            </w:tcBorders>
            <w:shd w:val="clear" w:color="auto" w:fill="auto"/>
          </w:tcPr>
          <w:p w:rsidR="00CC6CE5" w:rsidRPr="00EF2A9E" w:rsidRDefault="00CC6CE5">
            <w:pPr>
              <w:snapToGrid w:val="0"/>
              <w:rPr>
                <w:rFonts w:ascii="Open Sans Light" w:hAnsi="Open Sans Light" w:cs="Open Sans Light"/>
              </w:rPr>
            </w:pPr>
          </w:p>
          <w:p w:rsidR="00CC6CE5" w:rsidRPr="00EF2A9E" w:rsidRDefault="00CC6CE5">
            <w:pPr>
              <w:rPr>
                <w:rFonts w:ascii="Open Sans Light" w:hAnsi="Open Sans Light" w:cs="Open Sans Light"/>
              </w:rPr>
            </w:pPr>
            <w:r w:rsidRPr="00EF2A9E">
              <w:rPr>
                <w:rFonts w:ascii="Open Sans Light" w:hAnsi="Open Sans Light" w:cs="Open Sans Light"/>
              </w:rPr>
              <w:t>REGON</w:t>
            </w:r>
          </w:p>
          <w:p w:rsidR="00CC6CE5" w:rsidRPr="00EF2A9E" w:rsidRDefault="00CC6CE5">
            <w:pPr>
              <w:rPr>
                <w:rFonts w:ascii="Open Sans Light" w:hAnsi="Open Sans Light" w:cs="Open Sans Light"/>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snapToGrid w:val="0"/>
              <w:jc w:val="center"/>
              <w:rPr>
                <w:rFonts w:ascii="Open Sans Light" w:hAnsi="Open Sans Light" w:cs="Open Sans Light"/>
              </w:rPr>
            </w:pPr>
          </w:p>
        </w:tc>
      </w:tr>
      <w:tr w:rsidR="00CC6CE5" w:rsidRPr="00EF2A9E" w:rsidTr="002E7662">
        <w:tc>
          <w:tcPr>
            <w:tcW w:w="4606" w:type="dxa"/>
            <w:tcBorders>
              <w:top w:val="single" w:sz="4" w:space="0" w:color="000000"/>
              <w:left w:val="single" w:sz="4" w:space="0" w:color="000000"/>
              <w:bottom w:val="single" w:sz="4" w:space="0" w:color="000000"/>
            </w:tcBorders>
            <w:shd w:val="clear" w:color="auto" w:fill="auto"/>
          </w:tcPr>
          <w:p w:rsidR="00EF2A9E" w:rsidRDefault="00EF2A9E">
            <w:pPr>
              <w:snapToGrid w:val="0"/>
              <w:rPr>
                <w:rFonts w:ascii="Open Sans Light" w:hAnsi="Open Sans Light" w:cs="Open Sans Light"/>
              </w:rPr>
            </w:pPr>
          </w:p>
          <w:p w:rsidR="00CC6CE5" w:rsidRDefault="00CC6CE5">
            <w:pPr>
              <w:snapToGrid w:val="0"/>
              <w:rPr>
                <w:rFonts w:ascii="Open Sans Light" w:hAnsi="Open Sans Light" w:cs="Open Sans Light"/>
              </w:rPr>
            </w:pPr>
            <w:r w:rsidRPr="00EF2A9E">
              <w:rPr>
                <w:rFonts w:ascii="Open Sans Light" w:hAnsi="Open Sans Light" w:cs="Open Sans Light"/>
              </w:rPr>
              <w:t xml:space="preserve">Imię i nazwisko, numer telefonu,  e-mail osoby upoważnionej do kontaktów </w:t>
            </w:r>
            <w:r w:rsidRPr="00EF2A9E">
              <w:rPr>
                <w:rFonts w:ascii="Open Sans Light" w:hAnsi="Open Sans Light" w:cs="Open Sans Light"/>
              </w:rPr>
              <w:br/>
              <w:t>w sprawie kształcenia ustawicznego</w:t>
            </w:r>
          </w:p>
          <w:p w:rsidR="00EF2A9E" w:rsidRPr="00EF2A9E" w:rsidRDefault="00EF2A9E">
            <w:pPr>
              <w:snapToGrid w:val="0"/>
              <w:rPr>
                <w:rFonts w:ascii="Open Sans Light" w:hAnsi="Open Sans Light" w:cs="Open Sans Light"/>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snapToGrid w:val="0"/>
              <w:jc w:val="center"/>
              <w:rPr>
                <w:rFonts w:ascii="Open Sans Light" w:hAnsi="Open Sans Light" w:cs="Open Sans Light"/>
              </w:rPr>
            </w:pPr>
          </w:p>
        </w:tc>
      </w:tr>
      <w:tr w:rsidR="00CC6CE5" w:rsidRPr="00EF2A9E" w:rsidTr="002E7662">
        <w:trPr>
          <w:trHeight w:val="1121"/>
        </w:trPr>
        <w:tc>
          <w:tcPr>
            <w:tcW w:w="4606" w:type="dxa"/>
            <w:tcBorders>
              <w:left w:val="single" w:sz="4" w:space="0" w:color="000000"/>
              <w:bottom w:val="single" w:sz="4" w:space="0" w:color="000000"/>
            </w:tcBorders>
            <w:shd w:val="clear" w:color="auto" w:fill="auto"/>
          </w:tcPr>
          <w:p w:rsidR="00EF2A9E" w:rsidRDefault="00EF2A9E">
            <w:pPr>
              <w:snapToGrid w:val="0"/>
              <w:rPr>
                <w:rFonts w:ascii="Open Sans Light" w:hAnsi="Open Sans Light" w:cs="Open Sans Light"/>
              </w:rPr>
            </w:pPr>
          </w:p>
          <w:p w:rsidR="00CC6CE5" w:rsidRPr="00EF2A9E" w:rsidRDefault="00CC6CE5">
            <w:pPr>
              <w:snapToGrid w:val="0"/>
              <w:rPr>
                <w:rFonts w:ascii="Open Sans Light" w:hAnsi="Open Sans Light" w:cs="Open Sans Light"/>
              </w:rPr>
            </w:pPr>
            <w:r w:rsidRPr="00EF2A9E">
              <w:rPr>
                <w:rFonts w:ascii="Open Sans Light" w:hAnsi="Open Sans Light" w:cs="Open Sans Light"/>
              </w:rPr>
              <w:t xml:space="preserve">Posiadanie przez realizatora kształcenia ustawicznego certyfikatów jakości oferowanych usług kształcenia ustawicznego  </w:t>
            </w:r>
          </w:p>
        </w:tc>
        <w:tc>
          <w:tcPr>
            <w:tcW w:w="4946" w:type="dxa"/>
            <w:tcBorders>
              <w:left w:val="single" w:sz="4" w:space="0" w:color="000000"/>
              <w:bottom w:val="single" w:sz="4" w:space="0" w:color="000000"/>
              <w:right w:val="single" w:sz="4" w:space="0" w:color="000000"/>
            </w:tcBorders>
            <w:shd w:val="clear" w:color="auto" w:fill="auto"/>
          </w:tcPr>
          <w:p w:rsidR="00CC6CE5" w:rsidRPr="00EF2A9E" w:rsidRDefault="00463623">
            <w:pPr>
              <w:pStyle w:val="NormalnyWeb"/>
              <w:tabs>
                <w:tab w:val="left" w:leader="dot" w:pos="8505"/>
              </w:tabs>
              <w:snapToGrid w:val="0"/>
              <w:spacing w:before="0" w:after="0" w:line="100" w:lineRule="atLeast"/>
              <w:jc w:val="center"/>
              <w:rPr>
                <w:rFonts w:ascii="Open Sans Light" w:eastAsia="Arial" w:hAnsi="Open Sans Light" w:cs="Open Sans Light"/>
              </w:rPr>
            </w:pPr>
            <w:r w:rsidRPr="00EF2A9E">
              <w:rPr>
                <w:rFonts w:ascii="Arial" w:eastAsia="TimesNewRoman" w:hAnsi="Arial" w:cs="Arial"/>
                <w:sz w:val="40"/>
                <w:szCs w:val="40"/>
              </w:rPr>
              <w:t>□</w:t>
            </w:r>
            <w:r w:rsidRPr="00EF2A9E">
              <w:rPr>
                <w:rFonts w:ascii="Open Sans Light" w:eastAsia="TimesNewRoman" w:hAnsi="Open Sans Light" w:cs="Open Sans Light"/>
              </w:rPr>
              <w:t xml:space="preserve"> </w:t>
            </w:r>
            <w:r w:rsidR="00CC6CE5" w:rsidRPr="00EF2A9E">
              <w:rPr>
                <w:rFonts w:ascii="Open Sans Light" w:eastAsia="Arial" w:hAnsi="Open Sans Light" w:cs="Open Sans Light"/>
              </w:rPr>
              <w:t xml:space="preserve">TAK         </w:t>
            </w:r>
            <w:r w:rsidRPr="00EF2A9E">
              <w:rPr>
                <w:rFonts w:ascii="Arial" w:eastAsia="TimesNewRoman" w:hAnsi="Arial" w:cs="Arial"/>
                <w:sz w:val="40"/>
                <w:szCs w:val="40"/>
              </w:rPr>
              <w:t>□</w:t>
            </w:r>
            <w:r w:rsidRPr="00EF2A9E">
              <w:rPr>
                <w:rFonts w:ascii="Open Sans Light" w:eastAsia="TimesNewRoman" w:hAnsi="Open Sans Light" w:cs="Open Sans Light"/>
              </w:rPr>
              <w:t xml:space="preserve"> </w:t>
            </w:r>
            <w:r w:rsidR="00CC6CE5" w:rsidRPr="00EF2A9E">
              <w:rPr>
                <w:rFonts w:ascii="Open Sans Light" w:eastAsia="Arial" w:hAnsi="Open Sans Light" w:cs="Open Sans Light"/>
              </w:rPr>
              <w:t>NIE</w:t>
            </w:r>
          </w:p>
          <w:p w:rsidR="00CC6CE5" w:rsidRPr="00EF2A9E" w:rsidRDefault="00CC6CE5">
            <w:pPr>
              <w:pStyle w:val="NormalnyWeb"/>
              <w:tabs>
                <w:tab w:val="left" w:leader="dot" w:pos="8505"/>
              </w:tabs>
              <w:snapToGrid w:val="0"/>
              <w:spacing w:before="0" w:after="0" w:line="100" w:lineRule="atLeast"/>
              <w:jc w:val="center"/>
              <w:rPr>
                <w:rFonts w:ascii="Open Sans Light" w:hAnsi="Open Sans Light" w:cs="Open Sans Light"/>
                <w:sz w:val="16"/>
                <w:szCs w:val="16"/>
              </w:rPr>
            </w:pPr>
          </w:p>
          <w:p w:rsidR="00CC6CE5" w:rsidRPr="00EF2A9E" w:rsidRDefault="00CC6CE5" w:rsidP="00294A29">
            <w:pPr>
              <w:rPr>
                <w:rFonts w:ascii="Open Sans Light" w:hAnsi="Open Sans Light" w:cs="Open Sans Light"/>
              </w:rPr>
            </w:pPr>
            <w:r w:rsidRPr="00EF2A9E">
              <w:rPr>
                <w:rFonts w:ascii="Open Sans Light" w:hAnsi="Open Sans Light" w:cs="Open Sans Light"/>
              </w:rPr>
              <w:t xml:space="preserve">Jeśli tak, proszę podać nazwę certyfikatu </w:t>
            </w:r>
          </w:p>
          <w:p w:rsidR="00CC6CE5" w:rsidRPr="00EF2A9E" w:rsidRDefault="00B34110" w:rsidP="00294A29">
            <w:pPr>
              <w:rPr>
                <w:rFonts w:ascii="Open Sans Light" w:hAnsi="Open Sans Light" w:cs="Open Sans Light"/>
              </w:rPr>
            </w:pPr>
            <w:r w:rsidRPr="00EF2A9E">
              <w:rPr>
                <w:rFonts w:ascii="Open Sans Light" w:hAnsi="Open Sans Light" w:cs="Open Sans Light"/>
              </w:rPr>
              <w:t>________________________________</w:t>
            </w:r>
            <w:r w:rsidR="00EF2A9E">
              <w:rPr>
                <w:rFonts w:ascii="Open Sans Light" w:hAnsi="Open Sans Light" w:cs="Open Sans Light"/>
              </w:rPr>
              <w:t>_________</w:t>
            </w:r>
            <w:r w:rsidRPr="00EF2A9E">
              <w:rPr>
                <w:rFonts w:ascii="Open Sans Light" w:hAnsi="Open Sans Light" w:cs="Open Sans Light"/>
              </w:rPr>
              <w:t>____</w:t>
            </w:r>
          </w:p>
          <w:p w:rsidR="00CC6CE5" w:rsidRDefault="00B34110" w:rsidP="00294A29">
            <w:pPr>
              <w:rPr>
                <w:rFonts w:ascii="Open Sans Light" w:hAnsi="Open Sans Light" w:cs="Open Sans Light"/>
              </w:rPr>
            </w:pPr>
            <w:r w:rsidRPr="00EF2A9E">
              <w:rPr>
                <w:rFonts w:ascii="Open Sans Light" w:hAnsi="Open Sans Light" w:cs="Open Sans Light"/>
              </w:rPr>
              <w:t>_________________________</w:t>
            </w:r>
            <w:r w:rsidR="00EF2A9E">
              <w:rPr>
                <w:rFonts w:ascii="Open Sans Light" w:hAnsi="Open Sans Light" w:cs="Open Sans Light"/>
              </w:rPr>
              <w:t>_________</w:t>
            </w:r>
            <w:r w:rsidRPr="00EF2A9E">
              <w:rPr>
                <w:rFonts w:ascii="Open Sans Light" w:hAnsi="Open Sans Light" w:cs="Open Sans Light"/>
              </w:rPr>
              <w:t>___________</w:t>
            </w:r>
          </w:p>
          <w:p w:rsidR="00A81D6E" w:rsidRPr="00EF2A9E" w:rsidRDefault="00A81D6E" w:rsidP="00A81D6E">
            <w:pPr>
              <w:rPr>
                <w:rFonts w:ascii="Open Sans Light" w:hAnsi="Open Sans Light" w:cs="Open Sans Light"/>
              </w:rPr>
            </w:pPr>
            <w:r w:rsidRPr="00EF2A9E">
              <w:rPr>
                <w:rFonts w:ascii="Open Sans Light" w:hAnsi="Open Sans Light" w:cs="Open Sans Light"/>
              </w:rPr>
              <w:t>_________________________</w:t>
            </w:r>
            <w:r>
              <w:rPr>
                <w:rFonts w:ascii="Open Sans Light" w:hAnsi="Open Sans Light" w:cs="Open Sans Light"/>
              </w:rPr>
              <w:t>_________</w:t>
            </w:r>
            <w:r w:rsidRPr="00EF2A9E">
              <w:rPr>
                <w:rFonts w:ascii="Open Sans Light" w:hAnsi="Open Sans Light" w:cs="Open Sans Light"/>
              </w:rPr>
              <w:t>___________</w:t>
            </w:r>
          </w:p>
          <w:p w:rsidR="00A81D6E" w:rsidRPr="00EF2A9E" w:rsidRDefault="00A81D6E" w:rsidP="00EF2A9E">
            <w:pPr>
              <w:pStyle w:val="NormalnyWeb"/>
              <w:tabs>
                <w:tab w:val="left" w:leader="dot" w:pos="8505"/>
              </w:tabs>
              <w:snapToGrid w:val="0"/>
              <w:spacing w:before="0" w:after="0" w:line="100" w:lineRule="atLeast"/>
              <w:rPr>
                <w:rFonts w:ascii="Open Sans Light" w:hAnsi="Open Sans Light" w:cs="Open Sans Light"/>
              </w:rPr>
            </w:pPr>
          </w:p>
        </w:tc>
      </w:tr>
      <w:tr w:rsidR="00CC6CE5" w:rsidRPr="00EF2A9E" w:rsidTr="002E7662">
        <w:tc>
          <w:tcPr>
            <w:tcW w:w="4606" w:type="dxa"/>
            <w:tcBorders>
              <w:left w:val="single" w:sz="4" w:space="0" w:color="000000"/>
              <w:bottom w:val="single" w:sz="4" w:space="0" w:color="000000"/>
            </w:tcBorders>
            <w:shd w:val="clear" w:color="auto" w:fill="auto"/>
          </w:tcPr>
          <w:p w:rsidR="00CC6CE5" w:rsidRPr="00EF2A9E" w:rsidRDefault="00CC6CE5">
            <w:pPr>
              <w:snapToGrid w:val="0"/>
              <w:rPr>
                <w:rFonts w:ascii="Open Sans Light" w:hAnsi="Open Sans Light" w:cs="Open Sans Light"/>
              </w:rPr>
            </w:pPr>
          </w:p>
          <w:p w:rsidR="00CC6CE5" w:rsidRPr="00EF2A9E" w:rsidRDefault="00CC6CE5">
            <w:pPr>
              <w:snapToGrid w:val="0"/>
              <w:rPr>
                <w:rFonts w:ascii="Open Sans Light" w:hAnsi="Open Sans Light" w:cs="Open Sans Light"/>
              </w:rPr>
            </w:pPr>
            <w:r w:rsidRPr="00EF2A9E">
              <w:rPr>
                <w:rFonts w:ascii="Open Sans Light" w:hAnsi="Open Sans Light" w:cs="Open Sans Light"/>
              </w:rPr>
              <w:t xml:space="preserve">W przypadku kursów – posiadanie dokumentu, na podstawie którego prowadzi on pozaszkolne formy kształcenia ustawicznego  </w:t>
            </w:r>
          </w:p>
        </w:tc>
        <w:tc>
          <w:tcPr>
            <w:tcW w:w="4946" w:type="dxa"/>
            <w:tcBorders>
              <w:left w:val="single" w:sz="4" w:space="0" w:color="000000"/>
              <w:bottom w:val="single" w:sz="4" w:space="0" w:color="000000"/>
              <w:right w:val="single" w:sz="4" w:space="0" w:color="000000"/>
            </w:tcBorders>
            <w:shd w:val="clear" w:color="auto" w:fill="auto"/>
          </w:tcPr>
          <w:p w:rsidR="00CC6CE5" w:rsidRPr="00EF2A9E" w:rsidRDefault="00CC6CE5">
            <w:pPr>
              <w:pStyle w:val="NormalnyWeb"/>
              <w:tabs>
                <w:tab w:val="left" w:leader="dot" w:pos="8505"/>
              </w:tabs>
              <w:snapToGrid w:val="0"/>
              <w:spacing w:before="0" w:after="0" w:line="100" w:lineRule="atLeast"/>
              <w:jc w:val="center"/>
              <w:rPr>
                <w:rFonts w:ascii="Open Sans Light" w:hAnsi="Open Sans Light" w:cs="Open Sans Light"/>
              </w:rPr>
            </w:pPr>
          </w:p>
          <w:p w:rsidR="00CC6CE5" w:rsidRPr="00EF2A9E" w:rsidRDefault="007B65A8">
            <w:pPr>
              <w:pStyle w:val="NormalnyWeb"/>
              <w:tabs>
                <w:tab w:val="left" w:leader="dot" w:pos="8505"/>
              </w:tabs>
              <w:snapToGrid w:val="0"/>
              <w:spacing w:before="0" w:after="0" w:line="100" w:lineRule="atLeast"/>
              <w:jc w:val="center"/>
              <w:rPr>
                <w:rFonts w:ascii="Open Sans Light" w:eastAsia="Arial" w:hAnsi="Open Sans Light" w:cs="Open Sans Light"/>
              </w:rPr>
            </w:pPr>
            <w:r w:rsidRPr="00EF2A9E">
              <w:rPr>
                <w:rFonts w:ascii="Arial" w:eastAsia="TimesNewRoman" w:hAnsi="Arial" w:cs="Arial"/>
                <w:sz w:val="40"/>
                <w:szCs w:val="40"/>
              </w:rPr>
              <w:t>□</w:t>
            </w:r>
            <w:r w:rsidR="00CC6CE5" w:rsidRPr="00EF2A9E">
              <w:rPr>
                <w:rFonts w:ascii="Open Sans Light" w:eastAsia="Arial" w:hAnsi="Open Sans Light" w:cs="Open Sans Light"/>
              </w:rPr>
              <w:t xml:space="preserve"> TAK         </w:t>
            </w:r>
            <w:r w:rsidRPr="00EF2A9E">
              <w:rPr>
                <w:rFonts w:ascii="Arial" w:eastAsia="TimesNewRoman" w:hAnsi="Arial" w:cs="Arial"/>
                <w:sz w:val="40"/>
                <w:szCs w:val="40"/>
              </w:rPr>
              <w:t>□</w:t>
            </w:r>
            <w:r w:rsidR="00CC6CE5" w:rsidRPr="00EF2A9E">
              <w:rPr>
                <w:rFonts w:ascii="Open Sans Light" w:eastAsia="Arial" w:hAnsi="Open Sans Light" w:cs="Open Sans Light"/>
              </w:rPr>
              <w:t xml:space="preserve"> NIE</w:t>
            </w:r>
          </w:p>
          <w:p w:rsidR="00CC6CE5" w:rsidRPr="00EF2A9E" w:rsidRDefault="00CC6CE5">
            <w:pPr>
              <w:pStyle w:val="NormalnyWeb"/>
              <w:tabs>
                <w:tab w:val="left" w:leader="dot" w:pos="8505"/>
              </w:tabs>
              <w:snapToGrid w:val="0"/>
              <w:spacing w:before="0" w:after="0" w:line="100" w:lineRule="atLeast"/>
              <w:jc w:val="center"/>
              <w:rPr>
                <w:rFonts w:ascii="Open Sans Light" w:hAnsi="Open Sans Light" w:cs="Open Sans Light"/>
                <w:sz w:val="16"/>
                <w:szCs w:val="16"/>
              </w:rPr>
            </w:pPr>
          </w:p>
          <w:p w:rsidR="00CC6CE5" w:rsidRPr="00EF2A9E" w:rsidRDefault="00CC6CE5" w:rsidP="00294A29">
            <w:pPr>
              <w:rPr>
                <w:rFonts w:ascii="Open Sans Light" w:hAnsi="Open Sans Light" w:cs="Open Sans Light"/>
              </w:rPr>
            </w:pPr>
            <w:r w:rsidRPr="00EF2A9E">
              <w:rPr>
                <w:rFonts w:ascii="Open Sans Light" w:hAnsi="Open Sans Light" w:cs="Open Sans Light"/>
              </w:rPr>
              <w:t xml:space="preserve">Jeśli tak, proszę podać nazwę dokumentu </w:t>
            </w:r>
          </w:p>
          <w:p w:rsidR="00CC6CE5" w:rsidRPr="00EF2A9E" w:rsidRDefault="00B34110">
            <w:pPr>
              <w:pStyle w:val="NormalnyWeb"/>
              <w:tabs>
                <w:tab w:val="left" w:leader="dot" w:pos="8505"/>
              </w:tabs>
              <w:snapToGrid w:val="0"/>
              <w:spacing w:before="0" w:after="0" w:line="100" w:lineRule="atLeast"/>
              <w:rPr>
                <w:rFonts w:ascii="Open Sans Light" w:eastAsia="Arial" w:hAnsi="Open Sans Light" w:cs="Open Sans Light"/>
              </w:rPr>
            </w:pPr>
            <w:r w:rsidRPr="00EF2A9E">
              <w:rPr>
                <w:rFonts w:ascii="Open Sans Light" w:eastAsia="Arial" w:hAnsi="Open Sans Light" w:cs="Open Sans Light"/>
              </w:rPr>
              <w:t>__________________________</w:t>
            </w:r>
            <w:r w:rsidR="00EF2A9E">
              <w:rPr>
                <w:rFonts w:ascii="Open Sans Light" w:eastAsia="Arial" w:hAnsi="Open Sans Light" w:cs="Open Sans Light"/>
              </w:rPr>
              <w:t>________</w:t>
            </w:r>
            <w:r w:rsidRPr="00EF2A9E">
              <w:rPr>
                <w:rFonts w:ascii="Open Sans Light" w:eastAsia="Arial" w:hAnsi="Open Sans Light" w:cs="Open Sans Light"/>
              </w:rPr>
              <w:t>___________</w:t>
            </w:r>
          </w:p>
          <w:p w:rsidR="00CC6CE5" w:rsidRDefault="00B34110">
            <w:pPr>
              <w:pStyle w:val="NormalnyWeb"/>
              <w:tabs>
                <w:tab w:val="left" w:leader="dot" w:pos="8505"/>
              </w:tabs>
              <w:snapToGrid w:val="0"/>
              <w:spacing w:before="0" w:after="0" w:line="100" w:lineRule="atLeast"/>
              <w:rPr>
                <w:rFonts w:ascii="Open Sans Light" w:eastAsia="Arial" w:hAnsi="Open Sans Light" w:cs="Open Sans Light"/>
              </w:rPr>
            </w:pPr>
            <w:r w:rsidRPr="00EF2A9E">
              <w:rPr>
                <w:rFonts w:ascii="Open Sans Light" w:eastAsia="Arial" w:hAnsi="Open Sans Light" w:cs="Open Sans Light"/>
              </w:rPr>
              <w:t>_______________________</w:t>
            </w:r>
            <w:r w:rsidR="00EF2A9E">
              <w:rPr>
                <w:rFonts w:ascii="Open Sans Light" w:eastAsia="Arial" w:hAnsi="Open Sans Light" w:cs="Open Sans Light"/>
              </w:rPr>
              <w:t>________</w:t>
            </w:r>
            <w:r w:rsidRPr="00EF2A9E">
              <w:rPr>
                <w:rFonts w:ascii="Open Sans Light" w:eastAsia="Arial" w:hAnsi="Open Sans Light" w:cs="Open Sans Light"/>
              </w:rPr>
              <w:t>______________</w:t>
            </w:r>
          </w:p>
          <w:p w:rsidR="00A81D6E" w:rsidRPr="00EF2A9E" w:rsidRDefault="00A81D6E" w:rsidP="00A81D6E">
            <w:pPr>
              <w:rPr>
                <w:rFonts w:ascii="Open Sans Light" w:hAnsi="Open Sans Light" w:cs="Open Sans Light"/>
              </w:rPr>
            </w:pPr>
            <w:r w:rsidRPr="00EF2A9E">
              <w:rPr>
                <w:rFonts w:ascii="Open Sans Light" w:hAnsi="Open Sans Light" w:cs="Open Sans Light"/>
              </w:rPr>
              <w:t>_________________________</w:t>
            </w:r>
            <w:r>
              <w:rPr>
                <w:rFonts w:ascii="Open Sans Light" w:hAnsi="Open Sans Light" w:cs="Open Sans Light"/>
              </w:rPr>
              <w:t>_________</w:t>
            </w:r>
            <w:r w:rsidRPr="00EF2A9E">
              <w:rPr>
                <w:rFonts w:ascii="Open Sans Light" w:hAnsi="Open Sans Light" w:cs="Open Sans Light"/>
              </w:rPr>
              <w:t>___________</w:t>
            </w:r>
          </w:p>
          <w:p w:rsidR="00A81D6E" w:rsidRPr="00EF2A9E" w:rsidRDefault="00A81D6E">
            <w:pPr>
              <w:pStyle w:val="NormalnyWeb"/>
              <w:tabs>
                <w:tab w:val="left" w:leader="dot" w:pos="8505"/>
              </w:tabs>
              <w:snapToGrid w:val="0"/>
              <w:spacing w:before="0" w:after="0" w:line="100" w:lineRule="atLeast"/>
              <w:rPr>
                <w:rFonts w:ascii="Open Sans Light" w:eastAsia="TimesNewRoman" w:hAnsi="Open Sans Light" w:cs="Open Sans Light"/>
              </w:rPr>
            </w:pPr>
          </w:p>
        </w:tc>
      </w:tr>
      <w:tr w:rsidR="00CC6CE5" w:rsidRPr="00EF2A9E" w:rsidTr="002E7662">
        <w:tc>
          <w:tcPr>
            <w:tcW w:w="9552" w:type="dxa"/>
            <w:gridSpan w:val="2"/>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snapToGrid w:val="0"/>
              <w:jc w:val="center"/>
              <w:rPr>
                <w:rFonts w:ascii="Open Sans Light" w:hAnsi="Open Sans Light" w:cs="Open Sans Light"/>
                <w:b/>
              </w:rPr>
            </w:pPr>
            <w:r w:rsidRPr="00EF2A9E">
              <w:rPr>
                <w:rFonts w:ascii="Open Sans Light" w:hAnsi="Open Sans Light" w:cs="Open Sans Light"/>
                <w:b/>
              </w:rPr>
              <w:lastRenderedPageBreak/>
              <w:t>Informacje o kształceniu ustawicznym</w:t>
            </w:r>
          </w:p>
        </w:tc>
      </w:tr>
      <w:tr w:rsidR="00CC6CE5" w:rsidRPr="00EF2A9E" w:rsidTr="002E7662">
        <w:trPr>
          <w:trHeight w:val="924"/>
        </w:trPr>
        <w:tc>
          <w:tcPr>
            <w:tcW w:w="4606" w:type="dxa"/>
            <w:tcBorders>
              <w:top w:val="single" w:sz="4" w:space="0" w:color="000000"/>
              <w:left w:val="single" w:sz="4" w:space="0" w:color="000000"/>
              <w:bottom w:val="single" w:sz="4" w:space="0" w:color="000000"/>
            </w:tcBorders>
            <w:shd w:val="clear" w:color="auto" w:fill="auto"/>
          </w:tcPr>
          <w:p w:rsidR="00CC6CE5" w:rsidRPr="00EF2A9E" w:rsidRDefault="00CC6CE5">
            <w:pPr>
              <w:snapToGrid w:val="0"/>
              <w:rPr>
                <w:rFonts w:ascii="Open Sans Light" w:hAnsi="Open Sans Light" w:cs="Open Sans Light"/>
              </w:rPr>
            </w:pPr>
          </w:p>
          <w:p w:rsidR="00CC6CE5" w:rsidRPr="00EF2A9E" w:rsidRDefault="00CC6CE5">
            <w:pPr>
              <w:rPr>
                <w:rFonts w:ascii="Open Sans Light" w:hAnsi="Open Sans Light" w:cs="Open Sans Light"/>
              </w:rPr>
            </w:pPr>
            <w:r w:rsidRPr="00EF2A9E">
              <w:rPr>
                <w:rFonts w:ascii="Open Sans Light" w:hAnsi="Open Sans Light" w:cs="Open Sans Light"/>
              </w:rPr>
              <w:t>Nazwa formy kształcenia ustawicznego (kursu/studiów podyplomowych</w:t>
            </w:r>
            <w:r w:rsidR="007B0A7B">
              <w:rPr>
                <w:rFonts w:ascii="Open Sans Light" w:hAnsi="Open Sans Light" w:cs="Open Sans Light"/>
              </w:rPr>
              <w:t xml:space="preserve"> </w:t>
            </w:r>
            <w:r w:rsidRPr="00EF2A9E">
              <w:rPr>
                <w:rFonts w:ascii="Open Sans Light" w:hAnsi="Open Sans Light" w:cs="Open Sans Light"/>
              </w:rPr>
              <w:t>/egzaminu)</w:t>
            </w:r>
          </w:p>
          <w:p w:rsidR="00CC6CE5" w:rsidRPr="00EF2A9E" w:rsidRDefault="00CC6CE5">
            <w:pPr>
              <w:rPr>
                <w:rFonts w:ascii="Open Sans Light" w:hAnsi="Open Sans Light" w:cs="Open Sans Light"/>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snapToGrid w:val="0"/>
              <w:jc w:val="center"/>
              <w:rPr>
                <w:rFonts w:ascii="Open Sans Light" w:hAnsi="Open Sans Light" w:cs="Open Sans Light"/>
              </w:rPr>
            </w:pPr>
          </w:p>
          <w:p w:rsidR="00CC6CE5" w:rsidRDefault="00CC6CE5">
            <w:pPr>
              <w:snapToGrid w:val="0"/>
              <w:jc w:val="center"/>
              <w:rPr>
                <w:rFonts w:ascii="Open Sans Light" w:hAnsi="Open Sans Light" w:cs="Open Sans Light"/>
              </w:rPr>
            </w:pPr>
          </w:p>
          <w:p w:rsidR="007B0A7B" w:rsidRDefault="007B0A7B">
            <w:pPr>
              <w:snapToGrid w:val="0"/>
              <w:jc w:val="center"/>
              <w:rPr>
                <w:rFonts w:ascii="Open Sans Light" w:hAnsi="Open Sans Light" w:cs="Open Sans Light"/>
              </w:rPr>
            </w:pPr>
          </w:p>
          <w:p w:rsidR="007B0A7B" w:rsidRPr="00EF2A9E" w:rsidRDefault="007B0A7B">
            <w:pPr>
              <w:snapToGrid w:val="0"/>
              <w:jc w:val="center"/>
              <w:rPr>
                <w:rFonts w:ascii="Open Sans Light" w:hAnsi="Open Sans Light" w:cs="Open Sans Light"/>
              </w:rPr>
            </w:pPr>
          </w:p>
          <w:p w:rsidR="00CC6CE5" w:rsidRPr="00EF2A9E" w:rsidRDefault="00CC6CE5">
            <w:pPr>
              <w:snapToGrid w:val="0"/>
              <w:jc w:val="center"/>
              <w:rPr>
                <w:rFonts w:ascii="Open Sans Light" w:hAnsi="Open Sans Light" w:cs="Open Sans Light"/>
              </w:rPr>
            </w:pPr>
          </w:p>
          <w:p w:rsidR="00CC6CE5" w:rsidRPr="00EF2A9E" w:rsidRDefault="00CC6CE5">
            <w:pPr>
              <w:snapToGrid w:val="0"/>
              <w:jc w:val="center"/>
              <w:rPr>
                <w:rFonts w:ascii="Open Sans Light" w:hAnsi="Open Sans Light" w:cs="Open Sans Light"/>
              </w:rPr>
            </w:pPr>
          </w:p>
          <w:p w:rsidR="00CC6CE5" w:rsidRPr="00EF2A9E" w:rsidRDefault="00CC6CE5" w:rsidP="00C4655F">
            <w:pPr>
              <w:snapToGrid w:val="0"/>
              <w:rPr>
                <w:rFonts w:ascii="Open Sans Light" w:hAnsi="Open Sans Light" w:cs="Open Sans Light"/>
              </w:rPr>
            </w:pPr>
          </w:p>
        </w:tc>
      </w:tr>
      <w:tr w:rsidR="00CC6CE5" w:rsidRPr="00EF2A9E" w:rsidTr="002E7662">
        <w:tc>
          <w:tcPr>
            <w:tcW w:w="4606" w:type="dxa"/>
            <w:tcBorders>
              <w:top w:val="single" w:sz="4" w:space="0" w:color="000000"/>
              <w:left w:val="single" w:sz="4" w:space="0" w:color="000000"/>
              <w:bottom w:val="single" w:sz="4" w:space="0" w:color="000000"/>
            </w:tcBorders>
            <w:shd w:val="clear" w:color="auto" w:fill="auto"/>
          </w:tcPr>
          <w:p w:rsidR="00CC6CE5" w:rsidRPr="005010DE" w:rsidRDefault="00CC6CE5">
            <w:pPr>
              <w:snapToGrid w:val="0"/>
              <w:rPr>
                <w:rFonts w:ascii="Open Sans Light" w:hAnsi="Open Sans Light" w:cs="Open Sans Light"/>
                <w:sz w:val="16"/>
                <w:szCs w:val="16"/>
              </w:rPr>
            </w:pPr>
          </w:p>
          <w:p w:rsidR="00CC6CE5" w:rsidRPr="00EF2A9E" w:rsidRDefault="00CC6CE5">
            <w:pPr>
              <w:snapToGrid w:val="0"/>
              <w:rPr>
                <w:rFonts w:ascii="Open Sans Light" w:hAnsi="Open Sans Light" w:cs="Open Sans Light"/>
              </w:rPr>
            </w:pPr>
          </w:p>
          <w:p w:rsidR="00CC6CE5" w:rsidRPr="00EF2A9E" w:rsidRDefault="00CC6CE5">
            <w:pPr>
              <w:rPr>
                <w:rFonts w:ascii="Open Sans Light" w:hAnsi="Open Sans Light" w:cs="Open Sans Light"/>
              </w:rPr>
            </w:pPr>
            <w:r w:rsidRPr="00EF2A9E">
              <w:rPr>
                <w:rFonts w:ascii="Open Sans Light" w:hAnsi="Open Sans Light" w:cs="Open Sans Light"/>
              </w:rPr>
              <w:t>Wymiar godzin kształcenia ustawicznego</w:t>
            </w:r>
          </w:p>
          <w:p w:rsidR="00CC6CE5" w:rsidRPr="00EF2A9E" w:rsidRDefault="00CC6CE5">
            <w:pPr>
              <w:rPr>
                <w:rFonts w:ascii="Open Sans Light" w:hAnsi="Open Sans Light" w:cs="Open Sans Light"/>
              </w:rPr>
            </w:pPr>
          </w:p>
          <w:p w:rsidR="00CC6CE5" w:rsidRPr="00EF2A9E" w:rsidRDefault="00CC6CE5">
            <w:pPr>
              <w:rPr>
                <w:rFonts w:ascii="Open Sans Light" w:hAnsi="Open Sans Light" w:cs="Open Sans Light"/>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snapToGrid w:val="0"/>
              <w:rPr>
                <w:rFonts w:ascii="Open Sans Light" w:hAnsi="Open Sans Light" w:cs="Open Sans Light"/>
                <w:sz w:val="18"/>
                <w:szCs w:val="18"/>
              </w:rPr>
            </w:pPr>
          </w:p>
          <w:p w:rsidR="00CC6CE5" w:rsidRPr="00EF2A9E" w:rsidRDefault="00CC6CE5">
            <w:pPr>
              <w:snapToGrid w:val="0"/>
              <w:rPr>
                <w:rFonts w:ascii="Open Sans Light" w:hAnsi="Open Sans Light" w:cs="Open Sans Light"/>
                <w:sz w:val="18"/>
                <w:szCs w:val="18"/>
              </w:rPr>
            </w:pPr>
            <w:r w:rsidRPr="00EF2A9E">
              <w:rPr>
                <w:rFonts w:ascii="Open Sans Light" w:hAnsi="Open Sans Light" w:cs="Open Sans Light"/>
                <w:sz w:val="18"/>
                <w:szCs w:val="18"/>
              </w:rPr>
              <w:t>Liczba godzin ogółem:_____________________</w:t>
            </w:r>
            <w:r w:rsidR="00EF2A9E">
              <w:rPr>
                <w:rFonts w:ascii="Open Sans Light" w:hAnsi="Open Sans Light" w:cs="Open Sans Light"/>
                <w:sz w:val="18"/>
                <w:szCs w:val="18"/>
              </w:rPr>
              <w:t>______</w:t>
            </w:r>
          </w:p>
          <w:p w:rsidR="00CC6CE5" w:rsidRPr="00EF2A9E" w:rsidRDefault="00CC6CE5">
            <w:pPr>
              <w:rPr>
                <w:rFonts w:ascii="Open Sans Light" w:hAnsi="Open Sans Light" w:cs="Open Sans Light"/>
                <w:sz w:val="18"/>
                <w:szCs w:val="18"/>
              </w:rPr>
            </w:pPr>
          </w:p>
          <w:p w:rsidR="00CC6CE5" w:rsidRPr="00EF2A9E" w:rsidRDefault="00CC6CE5">
            <w:pPr>
              <w:rPr>
                <w:rFonts w:ascii="Open Sans Light" w:hAnsi="Open Sans Light" w:cs="Open Sans Light"/>
                <w:sz w:val="18"/>
                <w:szCs w:val="18"/>
              </w:rPr>
            </w:pPr>
            <w:r w:rsidRPr="00EF2A9E">
              <w:rPr>
                <w:rFonts w:ascii="Open Sans Light" w:hAnsi="Open Sans Light" w:cs="Open Sans Light"/>
                <w:sz w:val="18"/>
                <w:szCs w:val="18"/>
              </w:rPr>
              <w:t>Liczba godzin zajęć teoretycznych:____________________</w:t>
            </w:r>
          </w:p>
          <w:p w:rsidR="00CC6CE5" w:rsidRPr="00EF2A9E" w:rsidRDefault="00CC6CE5">
            <w:pPr>
              <w:rPr>
                <w:rFonts w:ascii="Open Sans Light" w:hAnsi="Open Sans Light" w:cs="Open Sans Light"/>
                <w:sz w:val="18"/>
                <w:szCs w:val="18"/>
              </w:rPr>
            </w:pPr>
          </w:p>
          <w:p w:rsidR="00CC6CE5" w:rsidRPr="00EF2A9E" w:rsidRDefault="00CC6CE5">
            <w:pPr>
              <w:rPr>
                <w:rFonts w:ascii="Open Sans Light" w:hAnsi="Open Sans Light" w:cs="Open Sans Light"/>
                <w:sz w:val="18"/>
                <w:szCs w:val="18"/>
              </w:rPr>
            </w:pPr>
            <w:r w:rsidRPr="00EF2A9E">
              <w:rPr>
                <w:rFonts w:ascii="Open Sans Light" w:hAnsi="Open Sans Light" w:cs="Open Sans Light"/>
                <w:sz w:val="18"/>
                <w:szCs w:val="18"/>
              </w:rPr>
              <w:t>Liczba godzin zajęć praktycznych:_____________</w:t>
            </w:r>
            <w:r w:rsidR="00A25A76" w:rsidRPr="00EF2A9E">
              <w:rPr>
                <w:rFonts w:ascii="Open Sans Light" w:hAnsi="Open Sans Light" w:cs="Open Sans Light"/>
                <w:sz w:val="18"/>
                <w:szCs w:val="18"/>
              </w:rPr>
              <w:t>_</w:t>
            </w:r>
            <w:r w:rsidRPr="00EF2A9E">
              <w:rPr>
                <w:rFonts w:ascii="Open Sans Light" w:hAnsi="Open Sans Light" w:cs="Open Sans Light"/>
                <w:sz w:val="18"/>
                <w:szCs w:val="18"/>
              </w:rPr>
              <w:t>_______</w:t>
            </w:r>
          </w:p>
          <w:p w:rsidR="00CC6CE5" w:rsidRPr="00EF2A9E" w:rsidRDefault="00CC6CE5">
            <w:pPr>
              <w:rPr>
                <w:rFonts w:ascii="Open Sans Light" w:hAnsi="Open Sans Light" w:cs="Open Sans Light"/>
                <w:sz w:val="18"/>
                <w:szCs w:val="18"/>
              </w:rPr>
            </w:pPr>
          </w:p>
          <w:p w:rsidR="00CC6CE5" w:rsidRPr="005010DE" w:rsidRDefault="00CC6CE5">
            <w:pPr>
              <w:rPr>
                <w:rFonts w:ascii="Open Sans Light" w:hAnsi="Open Sans Light" w:cs="Open Sans Light"/>
                <w:sz w:val="16"/>
                <w:szCs w:val="16"/>
              </w:rPr>
            </w:pPr>
          </w:p>
        </w:tc>
      </w:tr>
      <w:tr w:rsidR="00CC6CE5" w:rsidRPr="00EF2A9E" w:rsidTr="002E7662">
        <w:trPr>
          <w:trHeight w:val="1342"/>
        </w:trPr>
        <w:tc>
          <w:tcPr>
            <w:tcW w:w="4606" w:type="dxa"/>
            <w:tcBorders>
              <w:top w:val="single" w:sz="4" w:space="0" w:color="000000"/>
              <w:left w:val="single" w:sz="4" w:space="0" w:color="000000"/>
              <w:bottom w:val="single" w:sz="4" w:space="0" w:color="000000"/>
            </w:tcBorders>
            <w:shd w:val="clear" w:color="auto" w:fill="auto"/>
          </w:tcPr>
          <w:p w:rsidR="00CC6CE5" w:rsidRPr="00EF2A9E" w:rsidRDefault="00CC6CE5">
            <w:pPr>
              <w:snapToGrid w:val="0"/>
              <w:rPr>
                <w:rFonts w:ascii="Open Sans Light" w:hAnsi="Open Sans Light" w:cs="Open Sans Light"/>
              </w:rPr>
            </w:pPr>
          </w:p>
          <w:p w:rsidR="00CC6CE5" w:rsidRPr="00EF2A9E" w:rsidRDefault="00CC6CE5">
            <w:pPr>
              <w:rPr>
                <w:rFonts w:ascii="Open Sans Light" w:hAnsi="Open Sans Light" w:cs="Open Sans Light"/>
              </w:rPr>
            </w:pPr>
          </w:p>
          <w:p w:rsidR="00CC6CE5" w:rsidRPr="00EF2A9E" w:rsidRDefault="00CC6CE5">
            <w:pPr>
              <w:rPr>
                <w:rFonts w:ascii="Open Sans Light" w:hAnsi="Open Sans Light" w:cs="Open Sans Light"/>
              </w:rPr>
            </w:pPr>
          </w:p>
          <w:p w:rsidR="00CC6CE5" w:rsidRPr="00EF2A9E" w:rsidRDefault="00CC6CE5">
            <w:pPr>
              <w:rPr>
                <w:rFonts w:ascii="Open Sans Light" w:hAnsi="Open Sans Light" w:cs="Open Sans Light"/>
              </w:rPr>
            </w:pPr>
            <w:r w:rsidRPr="00EF2A9E">
              <w:rPr>
                <w:rFonts w:ascii="Open Sans Light" w:hAnsi="Open Sans Light" w:cs="Open Sans Light"/>
              </w:rPr>
              <w:t>Miejsce realizacji kształcenia ustawicznego</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snapToGrid w:val="0"/>
              <w:rPr>
                <w:rFonts w:ascii="Open Sans Light" w:hAnsi="Open Sans Light" w:cs="Open Sans Light"/>
                <w:sz w:val="18"/>
                <w:szCs w:val="18"/>
              </w:rPr>
            </w:pPr>
          </w:p>
          <w:p w:rsidR="00CC6CE5" w:rsidRPr="00EF2A9E" w:rsidRDefault="00CC6CE5">
            <w:pPr>
              <w:snapToGrid w:val="0"/>
              <w:rPr>
                <w:rFonts w:ascii="Open Sans Light" w:hAnsi="Open Sans Light" w:cs="Open Sans Light"/>
                <w:sz w:val="18"/>
                <w:szCs w:val="18"/>
              </w:rPr>
            </w:pPr>
            <w:r w:rsidRPr="00EF2A9E">
              <w:rPr>
                <w:rFonts w:ascii="Open Sans Light" w:hAnsi="Open Sans Light" w:cs="Open Sans Light"/>
                <w:sz w:val="18"/>
                <w:szCs w:val="18"/>
              </w:rPr>
              <w:t>Adres realizacji zajęć teoretycznych:</w:t>
            </w:r>
          </w:p>
          <w:p w:rsidR="00CC6CE5" w:rsidRDefault="00CC6CE5">
            <w:pPr>
              <w:rPr>
                <w:rFonts w:ascii="Open Sans Light" w:hAnsi="Open Sans Light" w:cs="Open Sans Light"/>
                <w:sz w:val="18"/>
                <w:szCs w:val="18"/>
              </w:rPr>
            </w:pPr>
          </w:p>
          <w:p w:rsidR="007B0A7B" w:rsidRPr="00EF2A9E" w:rsidRDefault="007B0A7B">
            <w:pPr>
              <w:rPr>
                <w:rFonts w:ascii="Open Sans Light" w:hAnsi="Open Sans Light" w:cs="Open Sans Light"/>
                <w:sz w:val="18"/>
                <w:szCs w:val="18"/>
              </w:rPr>
            </w:pPr>
          </w:p>
          <w:p w:rsidR="00CC6CE5" w:rsidRPr="00EF2A9E" w:rsidRDefault="00CC6CE5">
            <w:pPr>
              <w:rPr>
                <w:rFonts w:ascii="Open Sans Light" w:hAnsi="Open Sans Light" w:cs="Open Sans Light"/>
                <w:sz w:val="18"/>
                <w:szCs w:val="18"/>
              </w:rPr>
            </w:pPr>
            <w:r w:rsidRPr="00EF2A9E">
              <w:rPr>
                <w:rFonts w:ascii="Open Sans Light" w:hAnsi="Open Sans Light" w:cs="Open Sans Light"/>
                <w:sz w:val="18"/>
                <w:szCs w:val="18"/>
              </w:rPr>
              <w:t>_______________________________________</w:t>
            </w:r>
            <w:r w:rsidR="00EF2A9E">
              <w:rPr>
                <w:rFonts w:ascii="Open Sans Light" w:hAnsi="Open Sans Light" w:cs="Open Sans Light"/>
                <w:sz w:val="18"/>
                <w:szCs w:val="18"/>
              </w:rPr>
              <w:t>______________</w:t>
            </w:r>
            <w:r w:rsidRPr="00EF2A9E">
              <w:rPr>
                <w:rFonts w:ascii="Open Sans Light" w:hAnsi="Open Sans Light" w:cs="Open Sans Light"/>
                <w:sz w:val="18"/>
                <w:szCs w:val="18"/>
              </w:rPr>
              <w:t>_________</w:t>
            </w:r>
          </w:p>
          <w:p w:rsidR="00CC6CE5" w:rsidRPr="00EF2A9E" w:rsidRDefault="00CC6CE5">
            <w:pPr>
              <w:rPr>
                <w:rFonts w:ascii="Open Sans Light" w:hAnsi="Open Sans Light" w:cs="Open Sans Light"/>
                <w:sz w:val="18"/>
                <w:szCs w:val="18"/>
              </w:rPr>
            </w:pPr>
          </w:p>
          <w:p w:rsidR="00CC6CE5" w:rsidRPr="00EF2A9E" w:rsidRDefault="00CC6CE5">
            <w:pPr>
              <w:rPr>
                <w:rFonts w:ascii="Open Sans Light" w:hAnsi="Open Sans Light" w:cs="Open Sans Light"/>
                <w:sz w:val="18"/>
                <w:szCs w:val="18"/>
              </w:rPr>
            </w:pPr>
            <w:r w:rsidRPr="00EF2A9E">
              <w:rPr>
                <w:rFonts w:ascii="Open Sans Light" w:hAnsi="Open Sans Light" w:cs="Open Sans Light"/>
                <w:sz w:val="18"/>
                <w:szCs w:val="18"/>
              </w:rPr>
              <w:t>Adres realizacji zajęć praktycznych:</w:t>
            </w:r>
          </w:p>
          <w:p w:rsidR="00CC6CE5" w:rsidRDefault="00CC6CE5">
            <w:pPr>
              <w:rPr>
                <w:rFonts w:ascii="Open Sans Light" w:hAnsi="Open Sans Light" w:cs="Open Sans Light"/>
                <w:sz w:val="18"/>
                <w:szCs w:val="18"/>
              </w:rPr>
            </w:pPr>
          </w:p>
          <w:p w:rsidR="007B0A7B" w:rsidRPr="00EF2A9E" w:rsidRDefault="007B0A7B">
            <w:pPr>
              <w:rPr>
                <w:rFonts w:ascii="Open Sans Light" w:hAnsi="Open Sans Light" w:cs="Open Sans Light"/>
                <w:sz w:val="18"/>
                <w:szCs w:val="18"/>
              </w:rPr>
            </w:pPr>
          </w:p>
          <w:p w:rsidR="00CC6CE5" w:rsidRPr="00EF2A9E" w:rsidRDefault="00CC6CE5">
            <w:pPr>
              <w:rPr>
                <w:rFonts w:ascii="Open Sans Light" w:hAnsi="Open Sans Light" w:cs="Open Sans Light"/>
                <w:sz w:val="18"/>
                <w:szCs w:val="18"/>
              </w:rPr>
            </w:pPr>
            <w:r w:rsidRPr="00EF2A9E">
              <w:rPr>
                <w:rFonts w:ascii="Open Sans Light" w:hAnsi="Open Sans Light" w:cs="Open Sans Light"/>
                <w:sz w:val="18"/>
                <w:szCs w:val="18"/>
              </w:rPr>
              <w:t>___________________</w:t>
            </w:r>
            <w:r w:rsidR="00EF2A9E">
              <w:rPr>
                <w:rFonts w:ascii="Open Sans Light" w:hAnsi="Open Sans Light" w:cs="Open Sans Light"/>
                <w:sz w:val="18"/>
                <w:szCs w:val="18"/>
              </w:rPr>
              <w:t>____________</w:t>
            </w:r>
            <w:r w:rsidRPr="00EF2A9E">
              <w:rPr>
                <w:rFonts w:ascii="Open Sans Light" w:hAnsi="Open Sans Light" w:cs="Open Sans Light"/>
                <w:sz w:val="18"/>
                <w:szCs w:val="18"/>
              </w:rPr>
              <w:t>______________________________</w:t>
            </w:r>
          </w:p>
          <w:p w:rsidR="00D74A24" w:rsidRPr="00EF2A9E" w:rsidRDefault="00D74A24">
            <w:pPr>
              <w:rPr>
                <w:rFonts w:ascii="Open Sans Light" w:hAnsi="Open Sans Light" w:cs="Open Sans Light"/>
                <w:sz w:val="18"/>
                <w:szCs w:val="18"/>
              </w:rPr>
            </w:pPr>
          </w:p>
          <w:p w:rsidR="00CC6CE5" w:rsidRPr="005010DE" w:rsidRDefault="00CC6CE5">
            <w:pPr>
              <w:rPr>
                <w:rFonts w:ascii="Open Sans Light" w:hAnsi="Open Sans Light" w:cs="Open Sans Light"/>
                <w:sz w:val="16"/>
                <w:szCs w:val="16"/>
              </w:rPr>
            </w:pPr>
          </w:p>
        </w:tc>
      </w:tr>
      <w:tr w:rsidR="00CC6CE5" w:rsidRPr="00EF2A9E" w:rsidTr="002E7662">
        <w:tc>
          <w:tcPr>
            <w:tcW w:w="4606" w:type="dxa"/>
            <w:tcBorders>
              <w:top w:val="single" w:sz="4" w:space="0" w:color="000000"/>
              <w:left w:val="single" w:sz="4" w:space="0" w:color="000000"/>
              <w:bottom w:val="single" w:sz="4" w:space="0" w:color="000000"/>
            </w:tcBorders>
            <w:shd w:val="clear" w:color="auto" w:fill="auto"/>
          </w:tcPr>
          <w:p w:rsidR="00CC6CE5" w:rsidRPr="005010DE" w:rsidRDefault="00CC6CE5">
            <w:pPr>
              <w:rPr>
                <w:rFonts w:ascii="Open Sans Light" w:hAnsi="Open Sans Light" w:cs="Open Sans Light"/>
                <w:sz w:val="20"/>
                <w:szCs w:val="20"/>
              </w:rPr>
            </w:pPr>
          </w:p>
          <w:p w:rsidR="00CC6CE5" w:rsidRPr="00EF2A9E" w:rsidRDefault="00CC6CE5">
            <w:pPr>
              <w:rPr>
                <w:rFonts w:ascii="Open Sans Light" w:hAnsi="Open Sans Light" w:cs="Open Sans Light"/>
              </w:rPr>
            </w:pPr>
            <w:r w:rsidRPr="00EF2A9E">
              <w:rPr>
                <w:rFonts w:ascii="Open Sans Light" w:hAnsi="Open Sans Light" w:cs="Open Sans Light"/>
              </w:rPr>
              <w:t>Termin realizacji kształcenia ustawicznego</w:t>
            </w:r>
          </w:p>
          <w:p w:rsidR="00CC6CE5" w:rsidRPr="00EF2A9E" w:rsidRDefault="00CC6CE5">
            <w:pPr>
              <w:rPr>
                <w:rFonts w:ascii="Open Sans Light" w:hAnsi="Open Sans Light" w:cs="Open Sans Light"/>
              </w:rPr>
            </w:pPr>
          </w:p>
          <w:p w:rsidR="00CC6CE5" w:rsidRPr="005010DE" w:rsidRDefault="00CC6CE5">
            <w:pPr>
              <w:rPr>
                <w:rFonts w:ascii="Open Sans Light" w:hAnsi="Open Sans Light" w:cs="Open Sans Light"/>
                <w:sz w:val="20"/>
                <w:szCs w:val="20"/>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CC6CE5" w:rsidRPr="00EF2A9E" w:rsidRDefault="00CC6CE5">
            <w:pPr>
              <w:rPr>
                <w:rFonts w:ascii="Open Sans Light" w:hAnsi="Open Sans Light" w:cs="Open Sans Light"/>
              </w:rPr>
            </w:pPr>
          </w:p>
          <w:p w:rsidR="00EF2A9E" w:rsidRDefault="00EF2A9E">
            <w:pPr>
              <w:rPr>
                <w:rFonts w:ascii="Open Sans Light" w:hAnsi="Open Sans Light" w:cs="Open Sans Light"/>
              </w:rPr>
            </w:pPr>
          </w:p>
          <w:p w:rsidR="00CC6CE5" w:rsidRPr="00EF2A9E" w:rsidRDefault="00CC6CE5">
            <w:pPr>
              <w:rPr>
                <w:rFonts w:ascii="Open Sans Light" w:hAnsi="Open Sans Light" w:cs="Open Sans Light"/>
              </w:rPr>
            </w:pPr>
            <w:r w:rsidRPr="00EF2A9E">
              <w:rPr>
                <w:rFonts w:ascii="Open Sans Light" w:hAnsi="Open Sans Light" w:cs="Open Sans Light"/>
              </w:rPr>
              <w:t>od ____________</w:t>
            </w:r>
            <w:r w:rsidR="00EF2A9E">
              <w:rPr>
                <w:rFonts w:ascii="Open Sans Light" w:hAnsi="Open Sans Light" w:cs="Open Sans Light"/>
              </w:rPr>
              <w:t>___</w:t>
            </w:r>
            <w:r w:rsidRPr="00EF2A9E">
              <w:rPr>
                <w:rFonts w:ascii="Open Sans Light" w:hAnsi="Open Sans Light" w:cs="Open Sans Light"/>
              </w:rPr>
              <w:t>___ do _________</w:t>
            </w:r>
            <w:r w:rsidR="00EF2A9E">
              <w:rPr>
                <w:rFonts w:ascii="Open Sans Light" w:hAnsi="Open Sans Light" w:cs="Open Sans Light"/>
              </w:rPr>
              <w:t>_</w:t>
            </w:r>
            <w:r w:rsidRPr="00EF2A9E">
              <w:rPr>
                <w:rFonts w:ascii="Open Sans Light" w:hAnsi="Open Sans Light" w:cs="Open Sans Light"/>
              </w:rPr>
              <w:t>_</w:t>
            </w:r>
            <w:r w:rsidR="00EF2A9E">
              <w:rPr>
                <w:rFonts w:ascii="Open Sans Light" w:hAnsi="Open Sans Light" w:cs="Open Sans Light"/>
              </w:rPr>
              <w:t>___</w:t>
            </w:r>
            <w:r w:rsidRPr="00EF2A9E">
              <w:rPr>
                <w:rFonts w:ascii="Open Sans Light" w:hAnsi="Open Sans Light" w:cs="Open Sans Light"/>
              </w:rPr>
              <w:t>_____</w:t>
            </w:r>
          </w:p>
          <w:p w:rsidR="00CC6CE5" w:rsidRPr="00EF2A9E" w:rsidRDefault="00CC6CE5">
            <w:pPr>
              <w:rPr>
                <w:rFonts w:ascii="Open Sans Light" w:hAnsi="Open Sans Light" w:cs="Open Sans Light"/>
              </w:rPr>
            </w:pPr>
          </w:p>
          <w:p w:rsidR="00CC6CE5" w:rsidRPr="00EF2A9E" w:rsidRDefault="00CC6CE5">
            <w:pPr>
              <w:rPr>
                <w:rFonts w:ascii="Open Sans Light" w:hAnsi="Open Sans Light" w:cs="Open Sans Light"/>
              </w:rPr>
            </w:pPr>
          </w:p>
        </w:tc>
      </w:tr>
      <w:tr w:rsidR="00CC6CE5" w:rsidRPr="00EF2A9E" w:rsidTr="002E7662">
        <w:tc>
          <w:tcPr>
            <w:tcW w:w="4606" w:type="dxa"/>
            <w:tcBorders>
              <w:left w:val="single" w:sz="4" w:space="0" w:color="000000"/>
              <w:bottom w:val="single" w:sz="4" w:space="0" w:color="000000"/>
            </w:tcBorders>
            <w:shd w:val="clear" w:color="auto" w:fill="auto"/>
          </w:tcPr>
          <w:p w:rsidR="00CC6CE5" w:rsidRPr="00EF2A9E" w:rsidRDefault="00CC6CE5">
            <w:pPr>
              <w:snapToGrid w:val="0"/>
              <w:rPr>
                <w:rFonts w:ascii="Open Sans Light" w:hAnsi="Open Sans Light" w:cs="Open Sans Light"/>
              </w:rPr>
            </w:pPr>
          </w:p>
          <w:p w:rsidR="00CC6CE5" w:rsidRPr="00EF2A9E" w:rsidRDefault="00CC6CE5">
            <w:pPr>
              <w:snapToGrid w:val="0"/>
              <w:rPr>
                <w:rFonts w:ascii="Open Sans Light" w:hAnsi="Open Sans Light" w:cs="Open Sans Light"/>
              </w:rPr>
            </w:pPr>
            <w:r w:rsidRPr="00EF2A9E">
              <w:rPr>
                <w:rFonts w:ascii="Open Sans Light" w:hAnsi="Open Sans Light" w:cs="Open Sans Light"/>
              </w:rPr>
              <w:t xml:space="preserve">Cena kształcenia ustawicznego </w:t>
            </w:r>
            <w:r w:rsidRPr="00EF2A9E">
              <w:rPr>
                <w:rFonts w:ascii="Open Sans Light" w:hAnsi="Open Sans Light" w:cs="Open Sans Light"/>
              </w:rPr>
              <w:br/>
            </w:r>
          </w:p>
        </w:tc>
        <w:tc>
          <w:tcPr>
            <w:tcW w:w="4946" w:type="dxa"/>
            <w:tcBorders>
              <w:left w:val="single" w:sz="4" w:space="0" w:color="000000"/>
              <w:bottom w:val="single" w:sz="4" w:space="0" w:color="000000"/>
              <w:right w:val="single" w:sz="4" w:space="0" w:color="000000"/>
            </w:tcBorders>
            <w:shd w:val="clear" w:color="auto" w:fill="auto"/>
          </w:tcPr>
          <w:p w:rsidR="00CC6CE5" w:rsidRPr="00EF2A9E" w:rsidRDefault="00CC6CE5">
            <w:pPr>
              <w:snapToGrid w:val="0"/>
              <w:jc w:val="center"/>
              <w:rPr>
                <w:rFonts w:ascii="Open Sans Light" w:hAnsi="Open Sans Light" w:cs="Open Sans Light"/>
              </w:rPr>
            </w:pPr>
          </w:p>
        </w:tc>
      </w:tr>
      <w:tr w:rsidR="00A84CF9" w:rsidRPr="00EF2A9E" w:rsidTr="007B0A7B">
        <w:tc>
          <w:tcPr>
            <w:tcW w:w="4606" w:type="dxa"/>
            <w:tcBorders>
              <w:left w:val="single" w:sz="4" w:space="0" w:color="000000"/>
              <w:bottom w:val="single" w:sz="4" w:space="0" w:color="000000"/>
            </w:tcBorders>
            <w:shd w:val="clear" w:color="auto" w:fill="auto"/>
          </w:tcPr>
          <w:p w:rsidR="00A84CF9" w:rsidRDefault="00A84CF9" w:rsidP="00A84CF9">
            <w:pPr>
              <w:rPr>
                <w:rFonts w:ascii="Open Sans Light" w:hAnsi="Open Sans Light" w:cs="Open Sans Light"/>
              </w:rPr>
            </w:pPr>
          </w:p>
          <w:p w:rsidR="00A84CF9" w:rsidRPr="00EF2A9E" w:rsidRDefault="00A84CF9" w:rsidP="00A84CF9">
            <w:pPr>
              <w:rPr>
                <w:rFonts w:ascii="Open Sans Light" w:hAnsi="Open Sans Light" w:cs="Open Sans Light"/>
              </w:rPr>
            </w:pPr>
            <w:r w:rsidRPr="00EF2A9E">
              <w:rPr>
                <w:rFonts w:ascii="Open Sans Light" w:hAnsi="Open Sans Light" w:cs="Open Sans Light"/>
              </w:rPr>
              <w:t>Koszt kształcenia ustawicznego</w:t>
            </w:r>
            <w:r w:rsidR="002E7662">
              <w:rPr>
                <w:rFonts w:ascii="Open Sans Light" w:hAnsi="Open Sans Light" w:cs="Open Sans Light"/>
              </w:rPr>
              <w:br/>
            </w:r>
            <w:r w:rsidRPr="00EF2A9E">
              <w:rPr>
                <w:rFonts w:ascii="Open Sans Light" w:hAnsi="Open Sans Light" w:cs="Open Sans Light"/>
              </w:rPr>
              <w:t>na jednego uczestnika</w:t>
            </w:r>
          </w:p>
          <w:p w:rsidR="00A84CF9" w:rsidRPr="00EF2A9E" w:rsidRDefault="00A84CF9">
            <w:pPr>
              <w:snapToGrid w:val="0"/>
              <w:rPr>
                <w:rFonts w:ascii="Open Sans Light" w:hAnsi="Open Sans Light" w:cs="Open Sans Light"/>
              </w:rPr>
            </w:pPr>
          </w:p>
        </w:tc>
        <w:tc>
          <w:tcPr>
            <w:tcW w:w="4946" w:type="dxa"/>
            <w:tcBorders>
              <w:left w:val="single" w:sz="4" w:space="0" w:color="000000"/>
              <w:bottom w:val="single" w:sz="4" w:space="0" w:color="000000"/>
              <w:right w:val="single" w:sz="4" w:space="0" w:color="000000"/>
            </w:tcBorders>
            <w:shd w:val="clear" w:color="auto" w:fill="auto"/>
          </w:tcPr>
          <w:p w:rsidR="00A84CF9" w:rsidRPr="00EF2A9E" w:rsidRDefault="00A84CF9">
            <w:pPr>
              <w:snapToGrid w:val="0"/>
              <w:jc w:val="center"/>
              <w:rPr>
                <w:rFonts w:ascii="Open Sans Light" w:hAnsi="Open Sans Light" w:cs="Open Sans Light"/>
              </w:rPr>
            </w:pPr>
          </w:p>
        </w:tc>
      </w:tr>
      <w:tr w:rsidR="002E7662" w:rsidRPr="00EF2A9E" w:rsidTr="007B0A7B">
        <w:tc>
          <w:tcPr>
            <w:tcW w:w="4606" w:type="dxa"/>
            <w:tcBorders>
              <w:top w:val="single" w:sz="4" w:space="0" w:color="000000"/>
              <w:left w:val="single" w:sz="4" w:space="0" w:color="000000"/>
              <w:bottom w:val="single" w:sz="4" w:space="0" w:color="000000"/>
            </w:tcBorders>
            <w:shd w:val="clear" w:color="auto" w:fill="auto"/>
          </w:tcPr>
          <w:p w:rsidR="002E7662" w:rsidRDefault="002E7662" w:rsidP="002E7662">
            <w:pPr>
              <w:snapToGrid w:val="0"/>
              <w:rPr>
                <w:rFonts w:ascii="Open Sans Light" w:hAnsi="Open Sans Light" w:cs="Open Sans Light"/>
              </w:rPr>
            </w:pPr>
          </w:p>
          <w:p w:rsidR="007B0A7B" w:rsidRDefault="007B0A7B" w:rsidP="002E7662">
            <w:pPr>
              <w:snapToGrid w:val="0"/>
              <w:rPr>
                <w:rFonts w:ascii="Open Sans Light" w:hAnsi="Open Sans Light" w:cs="Open Sans Light"/>
              </w:rPr>
            </w:pPr>
          </w:p>
          <w:p w:rsidR="007B0A7B" w:rsidRDefault="007B0A7B" w:rsidP="002E7662">
            <w:pPr>
              <w:snapToGrid w:val="0"/>
              <w:rPr>
                <w:rFonts w:ascii="Open Sans Light" w:hAnsi="Open Sans Light" w:cs="Open Sans Light"/>
              </w:rPr>
            </w:pPr>
          </w:p>
          <w:p w:rsidR="002E7662" w:rsidRDefault="002E7662" w:rsidP="002E7662">
            <w:pPr>
              <w:snapToGrid w:val="0"/>
              <w:rPr>
                <w:rFonts w:ascii="Open Sans Light" w:hAnsi="Open Sans Light" w:cs="Open Sans Light"/>
              </w:rPr>
            </w:pPr>
            <w:r w:rsidRPr="00EF2A9E">
              <w:rPr>
                <w:rFonts w:ascii="Open Sans Light" w:hAnsi="Open Sans Light" w:cs="Open Sans Light"/>
              </w:rPr>
              <w:t xml:space="preserve">Warunki jakie musi spełniać uczestnik kształcenia ustawicznego </w:t>
            </w:r>
          </w:p>
          <w:p w:rsidR="007B0A7B" w:rsidRDefault="007B0A7B" w:rsidP="002E7662">
            <w:pPr>
              <w:snapToGrid w:val="0"/>
              <w:rPr>
                <w:rFonts w:ascii="Open Sans Light" w:hAnsi="Open Sans Light" w:cs="Open Sans Light"/>
              </w:rPr>
            </w:pPr>
          </w:p>
          <w:p w:rsidR="007B0A7B" w:rsidRPr="00EF2A9E" w:rsidRDefault="007B0A7B" w:rsidP="002E7662">
            <w:pPr>
              <w:snapToGrid w:val="0"/>
              <w:rPr>
                <w:rFonts w:ascii="Open Sans Light" w:hAnsi="Open Sans Light" w:cs="Open Sans Light"/>
              </w:rPr>
            </w:pPr>
          </w:p>
          <w:p w:rsidR="002E7662" w:rsidRDefault="002E7662" w:rsidP="00A84CF9">
            <w:pPr>
              <w:rPr>
                <w:rFonts w:ascii="Open Sans Light" w:hAnsi="Open Sans Light" w:cs="Open Sans Light"/>
              </w:rPr>
            </w:pPr>
          </w:p>
          <w:p w:rsidR="007B0A7B" w:rsidRDefault="007B0A7B" w:rsidP="00A84CF9">
            <w:pPr>
              <w:rPr>
                <w:rFonts w:ascii="Open Sans Light" w:hAnsi="Open Sans Light" w:cs="Open Sans Light"/>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2E7662" w:rsidRPr="00EF2A9E" w:rsidRDefault="002E7662">
            <w:pPr>
              <w:snapToGrid w:val="0"/>
              <w:jc w:val="center"/>
              <w:rPr>
                <w:rFonts w:ascii="Open Sans Light" w:hAnsi="Open Sans Light" w:cs="Open Sans Light"/>
              </w:rPr>
            </w:pPr>
          </w:p>
        </w:tc>
      </w:tr>
      <w:tr w:rsidR="00CC6CE5" w:rsidRPr="00EF2A9E" w:rsidTr="007B0A7B">
        <w:tc>
          <w:tcPr>
            <w:tcW w:w="4606" w:type="dxa"/>
            <w:tcBorders>
              <w:top w:val="single" w:sz="4" w:space="0" w:color="000000"/>
              <w:left w:val="single" w:sz="4" w:space="0" w:color="000000"/>
              <w:bottom w:val="single" w:sz="4" w:space="0" w:color="000000"/>
            </w:tcBorders>
            <w:shd w:val="clear" w:color="auto" w:fill="auto"/>
          </w:tcPr>
          <w:p w:rsidR="00CC6CE5" w:rsidRDefault="00CC6CE5">
            <w:pPr>
              <w:snapToGrid w:val="0"/>
              <w:rPr>
                <w:rFonts w:ascii="Open Sans Light" w:hAnsi="Open Sans Light" w:cs="Open Sans Light"/>
              </w:rPr>
            </w:pPr>
          </w:p>
          <w:p w:rsidR="00CC6CE5" w:rsidRPr="00EF2A9E" w:rsidRDefault="00CC6CE5">
            <w:pPr>
              <w:snapToGrid w:val="0"/>
              <w:rPr>
                <w:rFonts w:ascii="Open Sans Light" w:hAnsi="Open Sans Light" w:cs="Open Sans Light"/>
              </w:rPr>
            </w:pPr>
          </w:p>
          <w:p w:rsidR="00F37D6A" w:rsidRPr="00EF2A9E" w:rsidRDefault="00F37D6A">
            <w:pPr>
              <w:snapToGrid w:val="0"/>
              <w:rPr>
                <w:rFonts w:ascii="Open Sans Light" w:hAnsi="Open Sans Light" w:cs="Open Sans Light"/>
              </w:rPr>
            </w:pPr>
          </w:p>
          <w:p w:rsidR="00F37D6A" w:rsidRPr="00EF2A9E" w:rsidRDefault="00F37D6A">
            <w:pPr>
              <w:snapToGrid w:val="0"/>
              <w:rPr>
                <w:rFonts w:ascii="Open Sans Light" w:hAnsi="Open Sans Light" w:cs="Open Sans Light"/>
              </w:rPr>
            </w:pPr>
          </w:p>
          <w:p w:rsidR="00CC6CE5" w:rsidRPr="00EF2A9E" w:rsidRDefault="00CC6CE5">
            <w:pPr>
              <w:snapToGrid w:val="0"/>
              <w:rPr>
                <w:rFonts w:ascii="Open Sans Light" w:hAnsi="Open Sans Light" w:cs="Open Sans Light"/>
              </w:rPr>
            </w:pPr>
            <w:r w:rsidRPr="00EF2A9E">
              <w:rPr>
                <w:rFonts w:ascii="Open Sans Light" w:hAnsi="Open Sans Light" w:cs="Open Sans Light"/>
              </w:rPr>
              <w:t>Informacja o porównywalnych ofertach usług</w:t>
            </w:r>
          </w:p>
          <w:p w:rsidR="00CC6CE5" w:rsidRPr="00EF2A9E" w:rsidRDefault="00CC6CE5">
            <w:pPr>
              <w:snapToGrid w:val="0"/>
              <w:rPr>
                <w:rFonts w:ascii="Open Sans Light" w:hAnsi="Open Sans Light" w:cs="Open Sans Light"/>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7B0A7B" w:rsidRDefault="007B0A7B">
            <w:pPr>
              <w:snapToGrid w:val="0"/>
              <w:rPr>
                <w:rFonts w:ascii="Open Sans Light" w:hAnsi="Open Sans Light" w:cs="Open Sans Light"/>
              </w:rPr>
            </w:pPr>
          </w:p>
          <w:p w:rsidR="00CC6CE5" w:rsidRPr="00EF2A9E" w:rsidRDefault="00F37D6A">
            <w:pPr>
              <w:snapToGrid w:val="0"/>
              <w:rPr>
                <w:rFonts w:ascii="Open Sans Light" w:hAnsi="Open Sans Light" w:cs="Open Sans Light"/>
              </w:rPr>
            </w:pPr>
            <w:r w:rsidRPr="00EF2A9E">
              <w:rPr>
                <w:rFonts w:ascii="Open Sans Light" w:hAnsi="Open Sans Light" w:cs="Open Sans Light"/>
              </w:rPr>
              <w:t xml:space="preserve">1. </w:t>
            </w:r>
            <w:r w:rsidR="00B34110" w:rsidRPr="00EF2A9E">
              <w:rPr>
                <w:rFonts w:ascii="Open Sans Light" w:hAnsi="Open Sans Light" w:cs="Open Sans Light"/>
              </w:rPr>
              <w:t>N</w:t>
            </w:r>
            <w:r w:rsidR="00CC6CE5" w:rsidRPr="00EF2A9E">
              <w:rPr>
                <w:rFonts w:ascii="Open Sans Light" w:hAnsi="Open Sans Light" w:cs="Open Sans Light"/>
              </w:rPr>
              <w:t>azwa podobnej usługi oferowanej</w:t>
            </w:r>
            <w:r w:rsidR="00EF2A9E">
              <w:rPr>
                <w:rFonts w:ascii="Open Sans Light" w:hAnsi="Open Sans Light" w:cs="Open Sans Light"/>
              </w:rPr>
              <w:br/>
            </w:r>
            <w:r w:rsidR="00CC6CE5" w:rsidRPr="00EF2A9E">
              <w:rPr>
                <w:rFonts w:ascii="Open Sans Light" w:hAnsi="Open Sans Light" w:cs="Open Sans Light"/>
              </w:rPr>
              <w:t xml:space="preserve">na rynku:  </w:t>
            </w:r>
            <w:r w:rsidR="00B34110" w:rsidRPr="00EF2A9E">
              <w:rPr>
                <w:rFonts w:ascii="Open Sans Light" w:hAnsi="Open Sans Light" w:cs="Open Sans Light"/>
              </w:rPr>
              <w:t>_______________</w:t>
            </w:r>
            <w:r w:rsidR="00EF2A9E">
              <w:rPr>
                <w:rFonts w:ascii="Open Sans Light" w:hAnsi="Open Sans Light" w:cs="Open Sans Light"/>
              </w:rPr>
              <w:t>_____</w:t>
            </w:r>
            <w:r w:rsidR="00B34110" w:rsidRPr="00EF2A9E">
              <w:rPr>
                <w:rFonts w:ascii="Open Sans Light" w:hAnsi="Open Sans Light" w:cs="Open Sans Light"/>
              </w:rPr>
              <w:t>_______________</w:t>
            </w:r>
          </w:p>
          <w:p w:rsidR="00CC6CE5" w:rsidRPr="00EF2A9E" w:rsidRDefault="00CC6CE5">
            <w:pPr>
              <w:snapToGrid w:val="0"/>
              <w:rPr>
                <w:rFonts w:ascii="Open Sans Light" w:hAnsi="Open Sans Light" w:cs="Open Sans Light"/>
              </w:rPr>
            </w:pPr>
            <w:r w:rsidRPr="00EF2A9E">
              <w:rPr>
                <w:rFonts w:ascii="Open Sans Light" w:hAnsi="Open Sans Light" w:cs="Open Sans Light"/>
              </w:rPr>
              <w:t xml:space="preserve">cena usługi: </w:t>
            </w:r>
            <w:r w:rsidR="00B34110" w:rsidRPr="00EF2A9E">
              <w:rPr>
                <w:rFonts w:ascii="Open Sans Light" w:hAnsi="Open Sans Light" w:cs="Open Sans Light"/>
              </w:rPr>
              <w:t>__________________________</w:t>
            </w:r>
            <w:r w:rsidR="00EF2A9E">
              <w:rPr>
                <w:rFonts w:ascii="Open Sans Light" w:hAnsi="Open Sans Light" w:cs="Open Sans Light"/>
              </w:rPr>
              <w:t>_____</w:t>
            </w:r>
            <w:r w:rsidR="00B34110" w:rsidRPr="00EF2A9E">
              <w:rPr>
                <w:rFonts w:ascii="Open Sans Light" w:hAnsi="Open Sans Light" w:cs="Open Sans Light"/>
              </w:rPr>
              <w:t>__</w:t>
            </w:r>
          </w:p>
          <w:p w:rsidR="00CC6CE5" w:rsidRPr="00EF2A9E" w:rsidRDefault="00CC6CE5">
            <w:pPr>
              <w:snapToGrid w:val="0"/>
              <w:rPr>
                <w:rFonts w:ascii="Open Sans Light" w:hAnsi="Open Sans Light" w:cs="Open Sans Light"/>
              </w:rPr>
            </w:pPr>
            <w:r w:rsidRPr="00EF2A9E">
              <w:rPr>
                <w:rFonts w:ascii="Open Sans Light" w:hAnsi="Open Sans Light" w:cs="Open Sans Light"/>
              </w:rPr>
              <w:t xml:space="preserve">nazwa realizatora: </w:t>
            </w:r>
            <w:r w:rsidR="000E70D8" w:rsidRPr="00EF2A9E">
              <w:rPr>
                <w:rFonts w:ascii="Open Sans Light" w:hAnsi="Open Sans Light" w:cs="Open Sans Light"/>
              </w:rPr>
              <w:t>__</w:t>
            </w:r>
            <w:r w:rsidR="00B34110" w:rsidRPr="00EF2A9E">
              <w:rPr>
                <w:rFonts w:ascii="Open Sans Light" w:hAnsi="Open Sans Light" w:cs="Open Sans Light"/>
              </w:rPr>
              <w:t>_________</w:t>
            </w:r>
            <w:r w:rsidR="00EF2A9E">
              <w:rPr>
                <w:rFonts w:ascii="Open Sans Light" w:hAnsi="Open Sans Light" w:cs="Open Sans Light"/>
              </w:rPr>
              <w:t>___</w:t>
            </w:r>
            <w:r w:rsidR="00B34110" w:rsidRPr="00EF2A9E">
              <w:rPr>
                <w:rFonts w:ascii="Open Sans Light" w:hAnsi="Open Sans Light" w:cs="Open Sans Light"/>
              </w:rPr>
              <w:t>____________</w:t>
            </w:r>
          </w:p>
          <w:p w:rsidR="00CC6CE5" w:rsidRDefault="000E70D8">
            <w:pPr>
              <w:snapToGrid w:val="0"/>
              <w:rPr>
                <w:rFonts w:ascii="Open Sans Light" w:hAnsi="Open Sans Light" w:cs="Open Sans Light"/>
              </w:rPr>
            </w:pPr>
            <w:r w:rsidRPr="00EF2A9E">
              <w:rPr>
                <w:rFonts w:ascii="Open Sans Light" w:hAnsi="Open Sans Light" w:cs="Open Sans Light"/>
              </w:rPr>
              <w:t>__</w:t>
            </w:r>
            <w:r w:rsidR="00B34110" w:rsidRPr="00EF2A9E">
              <w:rPr>
                <w:rFonts w:ascii="Open Sans Light" w:hAnsi="Open Sans Light" w:cs="Open Sans Light"/>
              </w:rPr>
              <w:t>_____________________________</w:t>
            </w:r>
            <w:r w:rsidR="00EF2A9E">
              <w:rPr>
                <w:rFonts w:ascii="Open Sans Light" w:hAnsi="Open Sans Light" w:cs="Open Sans Light"/>
              </w:rPr>
              <w:t>________</w:t>
            </w:r>
            <w:r w:rsidR="00B34110" w:rsidRPr="00EF2A9E">
              <w:rPr>
                <w:rFonts w:ascii="Open Sans Light" w:hAnsi="Open Sans Light" w:cs="Open Sans Light"/>
              </w:rPr>
              <w:t>_______</w:t>
            </w:r>
          </w:p>
          <w:p w:rsidR="00A81D6E" w:rsidRDefault="00A81D6E">
            <w:pPr>
              <w:snapToGrid w:val="0"/>
              <w:rPr>
                <w:rFonts w:ascii="Open Sans Light" w:hAnsi="Open Sans Light" w:cs="Open Sans Light"/>
              </w:rPr>
            </w:pPr>
          </w:p>
          <w:p w:rsidR="00A81D6E" w:rsidRPr="00EF2A9E" w:rsidRDefault="00A81D6E">
            <w:pPr>
              <w:snapToGrid w:val="0"/>
              <w:rPr>
                <w:rFonts w:ascii="Open Sans Light" w:hAnsi="Open Sans Light" w:cs="Open Sans Light"/>
              </w:rPr>
            </w:pPr>
          </w:p>
          <w:p w:rsidR="00F37D6A" w:rsidRPr="00EF2A9E" w:rsidRDefault="00F37D6A" w:rsidP="00F37D6A">
            <w:pPr>
              <w:snapToGrid w:val="0"/>
              <w:rPr>
                <w:rFonts w:ascii="Open Sans Light" w:hAnsi="Open Sans Light" w:cs="Open Sans Light"/>
              </w:rPr>
            </w:pPr>
            <w:r w:rsidRPr="00EF2A9E">
              <w:rPr>
                <w:rFonts w:ascii="Open Sans Light" w:hAnsi="Open Sans Light" w:cs="Open Sans Light"/>
              </w:rPr>
              <w:t>2. Nazwa podobnej usługi oferowanej</w:t>
            </w:r>
            <w:r w:rsidR="00EF2A9E">
              <w:rPr>
                <w:rFonts w:ascii="Open Sans Light" w:hAnsi="Open Sans Light" w:cs="Open Sans Light"/>
              </w:rPr>
              <w:br/>
            </w:r>
            <w:r w:rsidRPr="00EF2A9E">
              <w:rPr>
                <w:rFonts w:ascii="Open Sans Light" w:hAnsi="Open Sans Light" w:cs="Open Sans Light"/>
              </w:rPr>
              <w:t>na rynku:  __________________________________</w:t>
            </w:r>
          </w:p>
          <w:p w:rsidR="00F37D6A" w:rsidRPr="00EF2A9E" w:rsidRDefault="00F37D6A" w:rsidP="00F37D6A">
            <w:pPr>
              <w:snapToGrid w:val="0"/>
              <w:rPr>
                <w:rFonts w:ascii="Open Sans Light" w:hAnsi="Open Sans Light" w:cs="Open Sans Light"/>
              </w:rPr>
            </w:pPr>
            <w:r w:rsidRPr="00EF2A9E">
              <w:rPr>
                <w:rFonts w:ascii="Open Sans Light" w:hAnsi="Open Sans Light" w:cs="Open Sans Light"/>
              </w:rPr>
              <w:t>cena usługi: ____________________________</w:t>
            </w:r>
            <w:r w:rsidR="00EF2A9E">
              <w:rPr>
                <w:rFonts w:ascii="Open Sans Light" w:hAnsi="Open Sans Light" w:cs="Open Sans Light"/>
              </w:rPr>
              <w:t>____</w:t>
            </w:r>
          </w:p>
          <w:p w:rsidR="00F37D6A" w:rsidRPr="00EF2A9E" w:rsidRDefault="00F37D6A" w:rsidP="00F37D6A">
            <w:pPr>
              <w:snapToGrid w:val="0"/>
              <w:rPr>
                <w:rFonts w:ascii="Open Sans Light" w:hAnsi="Open Sans Light" w:cs="Open Sans Light"/>
              </w:rPr>
            </w:pPr>
            <w:r w:rsidRPr="00EF2A9E">
              <w:rPr>
                <w:rFonts w:ascii="Open Sans Light" w:hAnsi="Open Sans Light" w:cs="Open Sans Light"/>
              </w:rPr>
              <w:t>nazwa realizatora: __________________</w:t>
            </w:r>
            <w:r w:rsidR="00EF2A9E">
              <w:rPr>
                <w:rFonts w:ascii="Open Sans Light" w:hAnsi="Open Sans Light" w:cs="Open Sans Light"/>
              </w:rPr>
              <w:t>__</w:t>
            </w:r>
            <w:r w:rsidRPr="00EF2A9E">
              <w:rPr>
                <w:rFonts w:ascii="Open Sans Light" w:hAnsi="Open Sans Light" w:cs="Open Sans Light"/>
              </w:rPr>
              <w:t>_____</w:t>
            </w:r>
          </w:p>
          <w:p w:rsidR="00F37D6A" w:rsidRPr="00EF2A9E" w:rsidRDefault="00F37D6A" w:rsidP="00F37D6A">
            <w:pPr>
              <w:snapToGrid w:val="0"/>
              <w:rPr>
                <w:rFonts w:ascii="Open Sans Light" w:hAnsi="Open Sans Light" w:cs="Open Sans Light"/>
              </w:rPr>
            </w:pPr>
            <w:r w:rsidRPr="00EF2A9E">
              <w:rPr>
                <w:rFonts w:ascii="Open Sans Light" w:hAnsi="Open Sans Light" w:cs="Open Sans Light"/>
              </w:rPr>
              <w:t>_________________________________</w:t>
            </w:r>
            <w:r w:rsidR="00EF2A9E">
              <w:rPr>
                <w:rFonts w:ascii="Open Sans Light" w:hAnsi="Open Sans Light" w:cs="Open Sans Light"/>
              </w:rPr>
              <w:t>_______</w:t>
            </w:r>
            <w:r w:rsidRPr="00EF2A9E">
              <w:rPr>
                <w:rFonts w:ascii="Open Sans Light" w:hAnsi="Open Sans Light" w:cs="Open Sans Light"/>
              </w:rPr>
              <w:t>_____</w:t>
            </w:r>
          </w:p>
          <w:p w:rsidR="00CC6CE5" w:rsidRPr="005010DE" w:rsidRDefault="00CC6CE5">
            <w:pPr>
              <w:snapToGrid w:val="0"/>
              <w:rPr>
                <w:rFonts w:ascii="Open Sans Light" w:hAnsi="Open Sans Light" w:cs="Open Sans Light"/>
                <w:sz w:val="20"/>
                <w:szCs w:val="20"/>
              </w:rPr>
            </w:pPr>
          </w:p>
        </w:tc>
      </w:tr>
    </w:tbl>
    <w:p w:rsidR="00BA0E75" w:rsidRDefault="00BA0E75">
      <w:pPr>
        <w:rPr>
          <w:rFonts w:ascii="Open Sans Light" w:hAnsi="Open Sans Light" w:cs="Open Sans Light"/>
          <w:sz w:val="16"/>
          <w:szCs w:val="16"/>
        </w:rPr>
      </w:pPr>
    </w:p>
    <w:p w:rsidR="005010DE" w:rsidRDefault="005010DE">
      <w:pPr>
        <w:rPr>
          <w:rFonts w:ascii="Open Sans Light" w:hAnsi="Open Sans Light" w:cs="Open Sans Light"/>
          <w:sz w:val="16"/>
          <w:szCs w:val="16"/>
        </w:rPr>
      </w:pPr>
    </w:p>
    <w:p w:rsidR="005010DE" w:rsidRDefault="005010DE">
      <w:pPr>
        <w:rPr>
          <w:rFonts w:ascii="Open Sans Light" w:hAnsi="Open Sans Light" w:cs="Open Sans Light"/>
          <w:sz w:val="16"/>
          <w:szCs w:val="16"/>
        </w:rPr>
      </w:pPr>
    </w:p>
    <w:p w:rsidR="00A81D6E" w:rsidRPr="005010DE" w:rsidRDefault="00A81D6E">
      <w:pPr>
        <w:rPr>
          <w:rFonts w:ascii="Open Sans Light" w:hAnsi="Open Sans Light" w:cs="Open Sans Light"/>
          <w:sz w:val="16"/>
          <w:szCs w:val="16"/>
        </w:rPr>
      </w:pPr>
    </w:p>
    <w:p w:rsidR="005010DE" w:rsidRDefault="005010DE">
      <w:pPr>
        <w:jc w:val="right"/>
        <w:rPr>
          <w:rFonts w:ascii="Open Sans Light" w:hAnsi="Open Sans Light" w:cs="Open Sans Light"/>
        </w:rPr>
      </w:pPr>
    </w:p>
    <w:p w:rsidR="00A81D6E" w:rsidRDefault="00A81D6E">
      <w:pPr>
        <w:jc w:val="right"/>
        <w:rPr>
          <w:rFonts w:ascii="Open Sans Light" w:hAnsi="Open Sans Light" w:cs="Open Sans Light"/>
        </w:rPr>
      </w:pPr>
    </w:p>
    <w:p w:rsidR="00CC6CE5" w:rsidRPr="00A81D6E" w:rsidRDefault="00A81D6E" w:rsidP="00A81D6E">
      <w:pPr>
        <w:jc w:val="center"/>
        <w:rPr>
          <w:rFonts w:ascii="Open Sans Light" w:hAnsi="Open Sans Light" w:cs="Open Sans Light"/>
          <w:sz w:val="20"/>
          <w:szCs w:val="20"/>
        </w:rPr>
      </w:pPr>
      <w:r>
        <w:rPr>
          <w:rFonts w:ascii="Open Sans Light" w:hAnsi="Open Sans Light" w:cs="Open Sans Light"/>
          <w:sz w:val="20"/>
          <w:szCs w:val="20"/>
        </w:rPr>
        <w:t xml:space="preserve">                                                                              _____________________</w:t>
      </w:r>
      <w:r w:rsidR="00CC6CE5" w:rsidRPr="00A81D6E">
        <w:rPr>
          <w:rFonts w:ascii="Open Sans Light" w:hAnsi="Open Sans Light" w:cs="Open Sans Light"/>
          <w:sz w:val="20"/>
          <w:szCs w:val="20"/>
        </w:rPr>
        <w:t>________________________________________</w:t>
      </w:r>
    </w:p>
    <w:p w:rsidR="00CC6CE5" w:rsidRPr="00A81D6E" w:rsidRDefault="00A81D6E" w:rsidP="00A81D6E">
      <w:pPr>
        <w:ind w:left="3540"/>
        <w:rPr>
          <w:rFonts w:ascii="Open Sans Light" w:hAnsi="Open Sans Light" w:cs="Open Sans Light"/>
          <w:sz w:val="20"/>
          <w:szCs w:val="20"/>
        </w:rPr>
      </w:pPr>
      <w:r>
        <w:rPr>
          <w:rFonts w:ascii="Open Sans Light" w:hAnsi="Open Sans Light" w:cs="Open Sans Light"/>
          <w:sz w:val="20"/>
          <w:szCs w:val="20"/>
        </w:rPr>
        <w:t xml:space="preserve">           </w:t>
      </w:r>
      <w:r w:rsidR="005A4E15">
        <w:rPr>
          <w:rFonts w:ascii="Open Sans Light" w:hAnsi="Open Sans Light" w:cs="Open Sans Light"/>
          <w:sz w:val="20"/>
          <w:szCs w:val="20"/>
        </w:rPr>
        <w:t>(</w:t>
      </w:r>
      <w:r w:rsidR="00CC6CE5" w:rsidRPr="00A81D6E">
        <w:rPr>
          <w:rFonts w:ascii="Open Sans Light" w:hAnsi="Open Sans Light" w:cs="Open Sans Light"/>
          <w:sz w:val="20"/>
          <w:szCs w:val="20"/>
        </w:rPr>
        <w:t>pieczęć i podpis reali</w:t>
      </w:r>
      <w:r w:rsidR="005A4E15">
        <w:rPr>
          <w:rFonts w:ascii="Open Sans Light" w:hAnsi="Open Sans Light" w:cs="Open Sans Light"/>
          <w:sz w:val="20"/>
          <w:szCs w:val="20"/>
        </w:rPr>
        <w:t>zatora kształcenia ustawicznego)</w:t>
      </w:r>
      <w:r w:rsidR="00CC6CE5" w:rsidRPr="00A81D6E">
        <w:rPr>
          <w:rFonts w:ascii="Open Sans Light" w:hAnsi="Open Sans Light" w:cs="Open Sans Light"/>
          <w:sz w:val="20"/>
          <w:szCs w:val="20"/>
        </w:rPr>
        <w:t xml:space="preserve"> </w:t>
      </w:r>
    </w:p>
    <w:p w:rsidR="00A81D6E" w:rsidRDefault="00A81D6E">
      <w:pPr>
        <w:rPr>
          <w:rFonts w:ascii="Open Sans Light" w:hAnsi="Open Sans Light" w:cs="Open Sans Light"/>
          <w:sz w:val="20"/>
          <w:szCs w:val="20"/>
        </w:rPr>
      </w:pPr>
    </w:p>
    <w:p w:rsidR="00A81D6E" w:rsidRPr="00EF2A9E" w:rsidRDefault="00A81D6E">
      <w:pPr>
        <w:rPr>
          <w:rFonts w:ascii="Open Sans Light" w:hAnsi="Open Sans Light" w:cs="Open Sans Light"/>
          <w:sz w:val="20"/>
          <w:szCs w:val="20"/>
        </w:rPr>
      </w:pPr>
    </w:p>
    <w:p w:rsidR="00294A29" w:rsidRPr="00EF2A9E" w:rsidRDefault="00294A29">
      <w:pPr>
        <w:rPr>
          <w:rFonts w:ascii="Open Sans Light" w:hAnsi="Open Sans Light" w:cs="Open Sans Light"/>
          <w:sz w:val="20"/>
          <w:szCs w:val="20"/>
        </w:rPr>
      </w:pPr>
    </w:p>
    <w:p w:rsidR="00D74A24" w:rsidRPr="005010DE" w:rsidRDefault="008A5340" w:rsidP="00B71396">
      <w:pPr>
        <w:jc w:val="both"/>
        <w:rPr>
          <w:rFonts w:ascii="Open Sans Light" w:hAnsi="Open Sans Light" w:cs="Open Sans Light"/>
        </w:rPr>
      </w:pPr>
      <w:r w:rsidRPr="005010DE">
        <w:rPr>
          <w:rFonts w:ascii="Open Sans Light" w:hAnsi="Open Sans Light" w:cs="Open Sans Light"/>
          <w:i/>
          <w:iCs/>
        </w:rPr>
        <w:t xml:space="preserve">Środki Krajowego Funduszu Szkoleniowego są środkami publicznymi w rozumieniu ustawy </w:t>
      </w:r>
      <w:r w:rsidRPr="005010DE">
        <w:rPr>
          <w:rFonts w:ascii="Open Sans Light" w:hAnsi="Open Sans Light" w:cs="Open Sans Light"/>
          <w:i/>
          <w:iCs/>
        </w:rPr>
        <w:br/>
        <w:t>o finansach publicznych. Zgodnie z ustawą o podatku od towarów i usług oraz rozporządzeniem Ministra Finansów w sprawie zwolnień od podatku od towarów i usług oraz warunków stosowania tych zwolnień, zwalnia się od podatku usługi kształcenia zawodowego lub przekwalifikowania zawodowego finansowane w co najmniej 70 %</w:t>
      </w:r>
      <w:r w:rsidR="009C5C72">
        <w:rPr>
          <w:rFonts w:ascii="Open Sans Light" w:hAnsi="Open Sans Light" w:cs="Open Sans Light"/>
          <w:i/>
          <w:iCs/>
        </w:rPr>
        <w:br/>
      </w:r>
      <w:r w:rsidRPr="005010DE">
        <w:rPr>
          <w:rFonts w:ascii="Open Sans Light" w:hAnsi="Open Sans Light" w:cs="Open Sans Light"/>
          <w:i/>
          <w:iCs/>
        </w:rPr>
        <w:t>ze środków publicznych</w:t>
      </w:r>
    </w:p>
    <w:p w:rsidR="00BA0E75" w:rsidRDefault="00BA0E75" w:rsidP="00B71396">
      <w:pPr>
        <w:jc w:val="both"/>
        <w:rPr>
          <w:rFonts w:ascii="Open Sans Light" w:hAnsi="Open Sans Light" w:cs="Open Sans Light"/>
          <w:sz w:val="20"/>
          <w:szCs w:val="20"/>
        </w:rPr>
      </w:pPr>
    </w:p>
    <w:p w:rsidR="005010DE" w:rsidRDefault="005010DE" w:rsidP="00B71396">
      <w:pPr>
        <w:jc w:val="both"/>
        <w:rPr>
          <w:rFonts w:ascii="Open Sans Light" w:hAnsi="Open Sans Light" w:cs="Open Sans Light"/>
          <w:sz w:val="20"/>
          <w:szCs w:val="20"/>
        </w:rPr>
      </w:pPr>
    </w:p>
    <w:p w:rsidR="00A81D6E" w:rsidRDefault="00A81D6E" w:rsidP="00B71396">
      <w:pPr>
        <w:jc w:val="both"/>
        <w:rPr>
          <w:rFonts w:ascii="Open Sans Light" w:hAnsi="Open Sans Light" w:cs="Open Sans Light"/>
          <w:sz w:val="20"/>
          <w:szCs w:val="20"/>
        </w:rPr>
      </w:pPr>
    </w:p>
    <w:p w:rsidR="00A81D6E" w:rsidRDefault="00A81D6E" w:rsidP="00B71396">
      <w:pPr>
        <w:jc w:val="both"/>
        <w:rPr>
          <w:rFonts w:ascii="Open Sans Light" w:hAnsi="Open Sans Light" w:cs="Open Sans Light"/>
          <w:sz w:val="20"/>
          <w:szCs w:val="20"/>
        </w:rPr>
      </w:pPr>
    </w:p>
    <w:p w:rsidR="00A81D6E" w:rsidRPr="00EF2A9E" w:rsidRDefault="00A81D6E" w:rsidP="00B71396">
      <w:pPr>
        <w:jc w:val="both"/>
        <w:rPr>
          <w:rFonts w:ascii="Open Sans Light" w:hAnsi="Open Sans Light" w:cs="Open Sans Light"/>
          <w:sz w:val="20"/>
          <w:szCs w:val="20"/>
        </w:rPr>
      </w:pPr>
    </w:p>
    <w:p w:rsidR="00CC6CE5" w:rsidRPr="005010DE" w:rsidRDefault="00CC6CE5" w:rsidP="00B71396">
      <w:pPr>
        <w:jc w:val="both"/>
        <w:rPr>
          <w:rFonts w:ascii="Open Sans Light" w:hAnsi="Open Sans Light" w:cs="Open Sans Light"/>
          <w:b/>
          <w:sz w:val="20"/>
          <w:szCs w:val="20"/>
        </w:rPr>
      </w:pPr>
      <w:r w:rsidRPr="005010DE">
        <w:rPr>
          <w:rFonts w:ascii="Open Sans Light" w:hAnsi="Open Sans Light" w:cs="Open Sans Light"/>
          <w:b/>
          <w:sz w:val="20"/>
          <w:szCs w:val="20"/>
        </w:rPr>
        <w:t>Załączniki:</w:t>
      </w:r>
    </w:p>
    <w:p w:rsidR="00CC6CE5" w:rsidRPr="00EF2A9E" w:rsidRDefault="00CC6CE5" w:rsidP="00B71396">
      <w:pPr>
        <w:jc w:val="both"/>
        <w:rPr>
          <w:rFonts w:ascii="Open Sans Light" w:hAnsi="Open Sans Light" w:cs="Open Sans Light"/>
          <w:sz w:val="20"/>
          <w:szCs w:val="20"/>
        </w:rPr>
      </w:pPr>
      <w:r w:rsidRPr="00EF2A9E">
        <w:rPr>
          <w:rFonts w:ascii="Open Sans Light" w:hAnsi="Open Sans Light" w:cs="Open Sans Light"/>
          <w:sz w:val="20"/>
          <w:szCs w:val="20"/>
        </w:rPr>
        <w:t>- program kształcenia ustawicznego</w:t>
      </w:r>
      <w:r w:rsidR="00DE28A0" w:rsidRPr="00EF2A9E">
        <w:rPr>
          <w:rFonts w:ascii="Open Sans Light" w:hAnsi="Open Sans Light" w:cs="Open Sans Light"/>
          <w:sz w:val="20"/>
          <w:szCs w:val="20"/>
        </w:rPr>
        <w:t xml:space="preserve"> i/</w:t>
      </w:r>
      <w:r w:rsidRPr="00EF2A9E">
        <w:rPr>
          <w:rFonts w:ascii="Open Sans Light" w:hAnsi="Open Sans Light" w:cs="Open Sans Light"/>
          <w:sz w:val="20"/>
          <w:szCs w:val="20"/>
        </w:rPr>
        <w:t>lub zakres egzaminu;</w:t>
      </w:r>
    </w:p>
    <w:p w:rsidR="00CC6CE5" w:rsidRPr="00EF2A9E" w:rsidRDefault="00CC6CE5" w:rsidP="00B71396">
      <w:pPr>
        <w:jc w:val="both"/>
        <w:rPr>
          <w:rFonts w:ascii="Open Sans Light" w:hAnsi="Open Sans Light" w:cs="Open Sans Light"/>
          <w:sz w:val="20"/>
          <w:szCs w:val="20"/>
        </w:rPr>
      </w:pPr>
      <w:r w:rsidRPr="00EF2A9E">
        <w:rPr>
          <w:rFonts w:ascii="Open Sans Light" w:hAnsi="Open Sans Light" w:cs="Open Sans Light"/>
          <w:sz w:val="20"/>
          <w:szCs w:val="20"/>
        </w:rPr>
        <w:t>- preliminarz kosztów;</w:t>
      </w:r>
    </w:p>
    <w:p w:rsidR="00CC6CE5" w:rsidRPr="00EF2A9E" w:rsidRDefault="00CC6CE5" w:rsidP="00B71396">
      <w:pPr>
        <w:jc w:val="both"/>
        <w:rPr>
          <w:rFonts w:ascii="Open Sans Light" w:hAnsi="Open Sans Light" w:cs="Open Sans Light"/>
          <w:sz w:val="20"/>
          <w:szCs w:val="20"/>
        </w:rPr>
      </w:pPr>
      <w:r w:rsidRPr="00EF2A9E">
        <w:rPr>
          <w:rFonts w:ascii="Open Sans Light" w:hAnsi="Open Sans Light" w:cs="Open Sans Light"/>
          <w:sz w:val="20"/>
          <w:szCs w:val="20"/>
        </w:rPr>
        <w:t>- wzór dokumentu potwierdzającego kompetencje nabyte przez uczestników wystawi</w:t>
      </w:r>
      <w:r w:rsidR="00DE28A0" w:rsidRPr="00EF2A9E">
        <w:rPr>
          <w:rFonts w:ascii="Open Sans Light" w:hAnsi="Open Sans Light" w:cs="Open Sans Light"/>
          <w:sz w:val="20"/>
          <w:szCs w:val="20"/>
        </w:rPr>
        <w:t>a</w:t>
      </w:r>
      <w:r w:rsidRPr="00EF2A9E">
        <w:rPr>
          <w:rFonts w:ascii="Open Sans Light" w:hAnsi="Open Sans Light" w:cs="Open Sans Light"/>
          <w:sz w:val="20"/>
          <w:szCs w:val="20"/>
        </w:rPr>
        <w:t>nego przez</w:t>
      </w:r>
      <w:r w:rsidR="005010DE">
        <w:rPr>
          <w:rFonts w:ascii="Open Sans Light" w:hAnsi="Open Sans Light" w:cs="Open Sans Light"/>
          <w:sz w:val="20"/>
          <w:szCs w:val="20"/>
        </w:rPr>
        <w:br/>
        <w:t xml:space="preserve"> </w:t>
      </w:r>
      <w:r w:rsidRPr="00EF2A9E">
        <w:rPr>
          <w:rFonts w:ascii="Open Sans Light" w:hAnsi="Open Sans Light" w:cs="Open Sans Light"/>
          <w:sz w:val="20"/>
          <w:szCs w:val="20"/>
        </w:rPr>
        <w:t xml:space="preserve"> realizatora usługi kształcenia;</w:t>
      </w:r>
    </w:p>
    <w:p w:rsidR="00B71396" w:rsidRDefault="00CC6CE5" w:rsidP="00B71396">
      <w:pPr>
        <w:jc w:val="both"/>
        <w:rPr>
          <w:rFonts w:ascii="Open Sans Light" w:hAnsi="Open Sans Light" w:cs="Open Sans Light"/>
          <w:sz w:val="20"/>
          <w:szCs w:val="20"/>
        </w:rPr>
      </w:pPr>
      <w:r w:rsidRPr="00EF2A9E">
        <w:rPr>
          <w:rFonts w:ascii="Open Sans Light" w:hAnsi="Open Sans Light" w:cs="Open Sans Light"/>
          <w:sz w:val="20"/>
          <w:szCs w:val="20"/>
        </w:rPr>
        <w:t>- ofert</w:t>
      </w:r>
      <w:r w:rsidR="00294A29" w:rsidRPr="00EF2A9E">
        <w:rPr>
          <w:rFonts w:ascii="Open Sans Light" w:hAnsi="Open Sans Light" w:cs="Open Sans Light"/>
          <w:sz w:val="20"/>
          <w:szCs w:val="20"/>
        </w:rPr>
        <w:t>y</w:t>
      </w:r>
      <w:r w:rsidRPr="00EF2A9E">
        <w:rPr>
          <w:rFonts w:ascii="Open Sans Light" w:hAnsi="Open Sans Light" w:cs="Open Sans Light"/>
          <w:sz w:val="20"/>
          <w:szCs w:val="20"/>
        </w:rPr>
        <w:t xml:space="preserve"> porównywa</w:t>
      </w:r>
      <w:r w:rsidR="00DE28A0" w:rsidRPr="00EF2A9E">
        <w:rPr>
          <w:rFonts w:ascii="Open Sans Light" w:hAnsi="Open Sans Light" w:cs="Open Sans Light"/>
          <w:sz w:val="20"/>
          <w:szCs w:val="20"/>
        </w:rPr>
        <w:t>ln</w:t>
      </w:r>
      <w:r w:rsidR="00F37D6A" w:rsidRPr="00EF2A9E">
        <w:rPr>
          <w:rFonts w:ascii="Open Sans Light" w:hAnsi="Open Sans Light" w:cs="Open Sans Light"/>
          <w:sz w:val="20"/>
          <w:szCs w:val="20"/>
        </w:rPr>
        <w:t>ych</w:t>
      </w:r>
      <w:r w:rsidR="00DE28A0" w:rsidRPr="00EF2A9E">
        <w:rPr>
          <w:rFonts w:ascii="Open Sans Light" w:hAnsi="Open Sans Light" w:cs="Open Sans Light"/>
          <w:sz w:val="20"/>
          <w:szCs w:val="20"/>
        </w:rPr>
        <w:t xml:space="preserve"> usług oferowan</w:t>
      </w:r>
      <w:r w:rsidR="00F37D6A" w:rsidRPr="00EF2A9E">
        <w:rPr>
          <w:rFonts w:ascii="Open Sans Light" w:hAnsi="Open Sans Light" w:cs="Open Sans Light"/>
          <w:sz w:val="20"/>
          <w:szCs w:val="20"/>
        </w:rPr>
        <w:t>ych</w:t>
      </w:r>
      <w:r w:rsidR="00DE28A0" w:rsidRPr="00EF2A9E">
        <w:rPr>
          <w:rFonts w:ascii="Open Sans Light" w:hAnsi="Open Sans Light" w:cs="Open Sans Light"/>
          <w:sz w:val="20"/>
          <w:szCs w:val="20"/>
        </w:rPr>
        <w:t xml:space="preserve"> na rynku,</w:t>
      </w:r>
      <w:r w:rsidRPr="00EF2A9E">
        <w:rPr>
          <w:rFonts w:ascii="Open Sans Light" w:hAnsi="Open Sans Light" w:cs="Open Sans Light"/>
          <w:sz w:val="20"/>
          <w:szCs w:val="20"/>
        </w:rPr>
        <w:t xml:space="preserve"> </w:t>
      </w:r>
      <w:r w:rsidR="00DE28A0" w:rsidRPr="00EF2A9E">
        <w:rPr>
          <w:rFonts w:ascii="Open Sans Light" w:hAnsi="Open Sans Light" w:cs="Open Sans Light"/>
          <w:sz w:val="20"/>
          <w:szCs w:val="20"/>
        </w:rPr>
        <w:t>w</w:t>
      </w:r>
      <w:r w:rsidR="00E06B21" w:rsidRPr="00EF2A9E">
        <w:rPr>
          <w:rFonts w:ascii="Open Sans Light" w:hAnsi="Open Sans Light" w:cs="Open Sans Light"/>
          <w:sz w:val="20"/>
          <w:szCs w:val="20"/>
        </w:rPr>
        <w:t>yjątek stanowi brak innego Wykonawc</w:t>
      </w:r>
      <w:r w:rsidR="00B71396">
        <w:rPr>
          <w:rFonts w:ascii="Open Sans Light" w:hAnsi="Open Sans Light" w:cs="Open Sans Light"/>
          <w:sz w:val="20"/>
          <w:szCs w:val="20"/>
        </w:rPr>
        <w:t>y usługi</w:t>
      </w:r>
    </w:p>
    <w:p w:rsidR="00DE28A0" w:rsidRPr="00B71396" w:rsidRDefault="00B71396" w:rsidP="00B71396">
      <w:pPr>
        <w:jc w:val="both"/>
        <w:rPr>
          <w:rFonts w:ascii="Open Sans Light" w:hAnsi="Open Sans Light" w:cs="Open Sans Light"/>
          <w:sz w:val="20"/>
          <w:szCs w:val="20"/>
        </w:rPr>
      </w:pPr>
      <w:r>
        <w:rPr>
          <w:rFonts w:ascii="Open Sans Light" w:hAnsi="Open Sans Light" w:cs="Open Sans Light"/>
          <w:sz w:val="20"/>
          <w:szCs w:val="20"/>
        </w:rPr>
        <w:t xml:space="preserve"> </w:t>
      </w:r>
      <w:r w:rsidR="005010DE">
        <w:rPr>
          <w:rFonts w:ascii="Open Sans Light" w:hAnsi="Open Sans Light" w:cs="Open Sans Light"/>
          <w:sz w:val="20"/>
          <w:szCs w:val="20"/>
        </w:rPr>
        <w:t xml:space="preserve"> </w:t>
      </w:r>
      <w:r w:rsidR="00E06B21" w:rsidRPr="00EF2A9E">
        <w:rPr>
          <w:rFonts w:ascii="Open Sans Light" w:hAnsi="Open Sans Light" w:cs="Open Sans Light"/>
          <w:sz w:val="20"/>
          <w:szCs w:val="20"/>
        </w:rPr>
        <w:t>na rynku.</w:t>
      </w:r>
      <w:r w:rsidR="00E06B21" w:rsidRPr="00EF2A9E">
        <w:rPr>
          <w:rFonts w:ascii="Open Sans Light" w:hAnsi="Open Sans Light" w:cs="Open Sans Light"/>
          <w:color w:val="FF0000"/>
          <w:sz w:val="20"/>
          <w:szCs w:val="20"/>
        </w:rPr>
        <w:t xml:space="preserve"> </w:t>
      </w:r>
    </w:p>
    <w:p w:rsidR="005010DE" w:rsidRPr="00B71396" w:rsidRDefault="005010DE" w:rsidP="00B71396">
      <w:pPr>
        <w:jc w:val="both"/>
        <w:rPr>
          <w:rFonts w:ascii="Open Sans Light" w:hAnsi="Open Sans Light" w:cs="Open Sans Light"/>
          <w:sz w:val="20"/>
          <w:szCs w:val="20"/>
        </w:rPr>
      </w:pPr>
    </w:p>
    <w:p w:rsidR="005010DE" w:rsidRPr="00B71396" w:rsidRDefault="005010DE" w:rsidP="00B71396">
      <w:pPr>
        <w:jc w:val="both"/>
        <w:rPr>
          <w:rFonts w:ascii="Open Sans Light" w:hAnsi="Open Sans Light" w:cs="Open Sans Light"/>
          <w:sz w:val="20"/>
          <w:szCs w:val="20"/>
        </w:rPr>
      </w:pPr>
    </w:p>
    <w:p w:rsidR="005010DE" w:rsidRPr="00B71396" w:rsidRDefault="005010DE" w:rsidP="00AE0A52">
      <w:pPr>
        <w:rPr>
          <w:rFonts w:ascii="Open Sans Light" w:hAnsi="Open Sans Light" w:cs="Open Sans Light"/>
          <w:sz w:val="20"/>
          <w:szCs w:val="20"/>
        </w:rPr>
      </w:pPr>
    </w:p>
    <w:p w:rsidR="005010DE" w:rsidRPr="00B71396" w:rsidRDefault="005010DE" w:rsidP="00AE0A52">
      <w:pPr>
        <w:rPr>
          <w:rFonts w:ascii="Open Sans Light" w:hAnsi="Open Sans Light" w:cs="Open Sans Light"/>
          <w:sz w:val="20"/>
          <w:szCs w:val="20"/>
        </w:rPr>
      </w:pPr>
    </w:p>
    <w:p w:rsidR="00567C31" w:rsidRDefault="00567C31" w:rsidP="00BE379F">
      <w:pPr>
        <w:spacing w:after="200"/>
        <w:jc w:val="both"/>
        <w:rPr>
          <w:rFonts w:ascii="Open Sans Light" w:eastAsia="Times New Roman" w:hAnsi="Open Sans Light" w:cs="Open Sans Light"/>
          <w:b/>
          <w:bCs/>
          <w:color w:val="000000"/>
          <w:sz w:val="20"/>
          <w:szCs w:val="20"/>
        </w:rPr>
      </w:pPr>
    </w:p>
    <w:p w:rsidR="001C1F53" w:rsidRPr="0034492C" w:rsidRDefault="001C1F53" w:rsidP="00BE379F">
      <w:pPr>
        <w:spacing w:after="200"/>
        <w:jc w:val="both"/>
        <w:rPr>
          <w:rFonts w:ascii="Open Sans Light" w:hAnsi="Open Sans Light" w:cs="Open Sans Light"/>
        </w:rPr>
      </w:pPr>
    </w:p>
    <w:p w:rsidR="00567C31" w:rsidRPr="00283304" w:rsidRDefault="001C1F53" w:rsidP="00567C31">
      <w:pPr>
        <w:jc w:val="right"/>
        <w:rPr>
          <w:rFonts w:ascii="Open Sans Light" w:hAnsi="Open Sans Light" w:cs="Open Sans Light"/>
          <w:b/>
          <w:sz w:val="20"/>
          <w:szCs w:val="20"/>
        </w:rPr>
      </w:pPr>
      <w:r>
        <w:rPr>
          <w:rFonts w:ascii="Open Sans Light" w:hAnsi="Open Sans Light" w:cs="Open Sans Light"/>
          <w:b/>
          <w:sz w:val="20"/>
          <w:szCs w:val="20"/>
        </w:rPr>
        <w:lastRenderedPageBreak/>
        <w:t>Załącznik nr 5</w:t>
      </w:r>
      <w:r w:rsidR="00567C31" w:rsidRPr="00283304">
        <w:rPr>
          <w:rFonts w:ascii="Open Sans Light" w:hAnsi="Open Sans Light" w:cs="Open Sans Light"/>
          <w:b/>
          <w:sz w:val="20"/>
          <w:szCs w:val="20"/>
        </w:rPr>
        <w:t xml:space="preserve"> do wniosku</w:t>
      </w:r>
    </w:p>
    <w:p w:rsidR="00567C31" w:rsidRPr="008620DA" w:rsidRDefault="00567C31" w:rsidP="00567C31">
      <w:pPr>
        <w:pStyle w:val="NormalnyWeb"/>
        <w:tabs>
          <w:tab w:val="left" w:pos="6660"/>
        </w:tabs>
        <w:spacing w:before="0" w:after="0"/>
        <w:jc w:val="right"/>
        <w:rPr>
          <w:rFonts w:ascii="Open Sans Light" w:hAnsi="Open Sans Light" w:cs="Open Sans Light"/>
          <w:b/>
          <w:bCs/>
          <w:color w:val="000000"/>
        </w:rPr>
      </w:pPr>
    </w:p>
    <w:p w:rsidR="00567C31" w:rsidRPr="008620DA" w:rsidRDefault="00567C31" w:rsidP="00567C31">
      <w:pPr>
        <w:pStyle w:val="NormalnyWeb"/>
        <w:tabs>
          <w:tab w:val="left" w:pos="6660"/>
        </w:tabs>
        <w:spacing w:before="0" w:after="0"/>
        <w:jc w:val="right"/>
        <w:rPr>
          <w:rFonts w:ascii="Open Sans Light" w:hAnsi="Open Sans Light" w:cs="Open Sans Light"/>
          <w:b/>
          <w:bCs/>
          <w:color w:val="000000"/>
        </w:rPr>
      </w:pPr>
    </w:p>
    <w:p w:rsidR="00567C31" w:rsidRPr="008620DA" w:rsidRDefault="00567C31" w:rsidP="00EE0E57">
      <w:pPr>
        <w:pStyle w:val="NormalnyWeb"/>
        <w:tabs>
          <w:tab w:val="left" w:pos="6660"/>
        </w:tabs>
        <w:spacing w:before="0" w:after="0"/>
        <w:rPr>
          <w:rFonts w:ascii="Open Sans Light" w:hAnsi="Open Sans Light" w:cs="Open Sans Light"/>
          <w:b/>
          <w:bCs/>
          <w:color w:val="000000"/>
        </w:rPr>
      </w:pPr>
    </w:p>
    <w:p w:rsidR="00567C31" w:rsidRPr="008620DA" w:rsidRDefault="00567C31" w:rsidP="00567C31">
      <w:pPr>
        <w:pStyle w:val="NormalnyWeb"/>
        <w:tabs>
          <w:tab w:val="left" w:pos="6660"/>
        </w:tabs>
        <w:spacing w:before="0" w:after="0"/>
        <w:jc w:val="right"/>
        <w:rPr>
          <w:rFonts w:ascii="Open Sans Light" w:hAnsi="Open Sans Light" w:cs="Open Sans Light"/>
          <w:b/>
          <w:bCs/>
          <w:color w:val="000000"/>
        </w:rPr>
      </w:pPr>
    </w:p>
    <w:p w:rsidR="00567C31" w:rsidRPr="008620DA" w:rsidRDefault="00567C31" w:rsidP="00567C31">
      <w:pPr>
        <w:jc w:val="center"/>
        <w:rPr>
          <w:rFonts w:ascii="Open Sans Light" w:hAnsi="Open Sans Light" w:cs="Open Sans Light"/>
          <w:b/>
        </w:rPr>
      </w:pPr>
      <w:r w:rsidRPr="008620DA">
        <w:rPr>
          <w:rFonts w:ascii="Open Sans Light" w:hAnsi="Open Sans Light" w:cs="Open Sans Light"/>
          <w:b/>
        </w:rPr>
        <w:t>OŚW</w:t>
      </w:r>
      <w:r w:rsidR="002341BA">
        <w:rPr>
          <w:rFonts w:ascii="Open Sans Light" w:hAnsi="Open Sans Light" w:cs="Open Sans Light"/>
          <w:b/>
        </w:rPr>
        <w:t>IADCZENIE DOTYCZĄCE PRIORYTETU II.1.5)</w:t>
      </w:r>
    </w:p>
    <w:p w:rsidR="00567C31" w:rsidRPr="008620DA" w:rsidRDefault="00567C31" w:rsidP="00567C31">
      <w:pPr>
        <w:pStyle w:val="NormalnyWeb"/>
        <w:spacing w:before="0" w:after="0"/>
        <w:rPr>
          <w:rFonts w:ascii="Open Sans Light" w:hAnsi="Open Sans Light" w:cs="Open Sans Light"/>
        </w:rPr>
      </w:pPr>
    </w:p>
    <w:p w:rsidR="00567C31" w:rsidRPr="008620DA" w:rsidRDefault="00567C31" w:rsidP="00567C31">
      <w:pPr>
        <w:pStyle w:val="NormalnyWeb"/>
        <w:spacing w:before="0" w:after="0"/>
        <w:rPr>
          <w:rFonts w:ascii="Open Sans Light" w:hAnsi="Open Sans Light" w:cs="Open Sans Light"/>
        </w:rPr>
      </w:pPr>
    </w:p>
    <w:p w:rsidR="00567C31" w:rsidRPr="008620DA" w:rsidRDefault="00567C31" w:rsidP="00567C31">
      <w:pPr>
        <w:pStyle w:val="NormalnyWeb"/>
        <w:spacing w:before="0" w:after="0"/>
        <w:jc w:val="both"/>
        <w:rPr>
          <w:rFonts w:ascii="Open Sans Light" w:hAnsi="Open Sans Light" w:cs="Open Sans Light"/>
        </w:rPr>
      </w:pPr>
      <w:r w:rsidRPr="008620DA">
        <w:rPr>
          <w:rFonts w:ascii="Open Sans Light" w:hAnsi="Open Sans Light" w:cs="Open Sans Light"/>
        </w:rPr>
        <w:t xml:space="preserve">Świadomy/a odpowiedzialności prawnej za poświadczenie nieprawdy oświadczam, </w:t>
      </w:r>
      <w:r w:rsidRPr="008620DA">
        <w:rPr>
          <w:rFonts w:ascii="Open Sans Light" w:hAnsi="Open Sans Light" w:cs="Open Sans Light"/>
        </w:rPr>
        <w:br/>
        <w:t xml:space="preserve">że pracownik/pracownicy wskazany/i do objęcia kształceniem ustawicznym w ramach priorytetu </w:t>
      </w:r>
      <w:r w:rsidR="008620DA" w:rsidRPr="00B60812">
        <w:rPr>
          <w:rFonts w:ascii="Open Sans Light" w:hAnsi="Open Sans Light" w:cs="Open Sans Light"/>
        </w:rPr>
        <w:t>nr 5</w:t>
      </w:r>
      <w:r w:rsidRPr="00B60812">
        <w:rPr>
          <w:rFonts w:ascii="Open Sans Light" w:hAnsi="Open Sans Light" w:cs="Open Sans Light"/>
        </w:rPr>
        <w:t xml:space="preserve"> może/</w:t>
      </w:r>
      <w:r w:rsidRPr="008620DA">
        <w:rPr>
          <w:rFonts w:ascii="Open Sans Light" w:hAnsi="Open Sans Light" w:cs="Open Sans Light"/>
        </w:rPr>
        <w:t>mogą udokumentować wykonywanie przez co najmniej 15 lat pracy w szczególnych warunkach lub o szczególnym charakterze, i że nie przysługuje mu/im prawo do emerytury pomostowej.</w:t>
      </w:r>
    </w:p>
    <w:p w:rsidR="00567C31" w:rsidRPr="008620DA" w:rsidRDefault="008620DA" w:rsidP="00EE0E57">
      <w:pPr>
        <w:pStyle w:val="NormalnyWeb"/>
        <w:spacing w:after="0"/>
        <w:jc w:val="both"/>
        <w:rPr>
          <w:rFonts w:ascii="Open Sans Light" w:hAnsi="Open Sans Light" w:cs="Open Sans Light"/>
        </w:rPr>
      </w:pPr>
      <w:r w:rsidRPr="008620DA">
        <w:rPr>
          <w:rFonts w:ascii="Open Sans Light" w:hAnsi="Open Sans Light" w:cs="Open Sans Light"/>
        </w:rPr>
        <w:t xml:space="preserve">Wskazani pracownicy wykonują pracę w </w:t>
      </w:r>
      <w:r w:rsidR="00B22A0A">
        <w:rPr>
          <w:rFonts w:ascii="Open Sans Light" w:hAnsi="Open Sans Light" w:cs="Open Sans Light"/>
        </w:rPr>
        <w:t xml:space="preserve">warunkach niszczących zdrowie: </w:t>
      </w:r>
      <w:r w:rsidR="00EE0E57">
        <w:rPr>
          <w:rFonts w:ascii="Open Sans Light" w:hAnsi="Open Sans Light" w:cs="Open Sans Light"/>
        </w:rPr>
        <w:t xml:space="preserve">                            </w:t>
      </w:r>
      <w:r w:rsidR="00B22A0A">
        <w:rPr>
          <w:rFonts w:ascii="Open Sans Light" w:hAnsi="Open Sans Light" w:cs="Open Sans Light"/>
        </w:rPr>
        <w:t xml:space="preserve">w </w:t>
      </w:r>
      <w:r w:rsidRPr="008620DA">
        <w:rPr>
          <w:rFonts w:ascii="Open Sans Light" w:hAnsi="Open Sans Light" w:cs="Open Sans Light"/>
        </w:rPr>
        <w:t xml:space="preserve">szczególnych warunkach / o szczególnym charakterze </w:t>
      </w:r>
      <w:r w:rsidR="00B22A0A">
        <w:rPr>
          <w:rFonts w:ascii="Open Sans Light" w:hAnsi="Open Sans Light" w:cs="Open Sans Light"/>
        </w:rPr>
        <w:t>wskazanych</w:t>
      </w:r>
      <w:r w:rsidRPr="008620DA">
        <w:rPr>
          <w:rFonts w:ascii="Open Sans Light" w:hAnsi="Open Sans Light" w:cs="Open Sans Light"/>
        </w:rPr>
        <w:t xml:space="preserve">, zgodnie z poz. </w:t>
      </w:r>
      <w:r w:rsidR="00283304">
        <w:rPr>
          <w:rFonts w:ascii="Open Sans Light" w:hAnsi="Open Sans Light" w:cs="Open Sans Light"/>
        </w:rPr>
        <w:t>__________</w:t>
      </w:r>
      <w:r w:rsidRPr="008620DA">
        <w:rPr>
          <w:rFonts w:ascii="Open Sans Light" w:hAnsi="Open Sans Light" w:cs="Open Sans Light"/>
        </w:rPr>
        <w:t xml:space="preserve"> zał. nr 1/nr 2</w:t>
      </w:r>
      <w:r w:rsidR="008408CB">
        <w:rPr>
          <w:rFonts w:ascii="Open Sans Light" w:hAnsi="Open Sans Light" w:cs="Open Sans Light"/>
        </w:rPr>
        <w:t>*</w:t>
      </w:r>
      <w:r w:rsidRPr="008620DA">
        <w:rPr>
          <w:rFonts w:ascii="Open Sans Light" w:hAnsi="Open Sans Light" w:cs="Open Sans Light"/>
        </w:rPr>
        <w:t xml:space="preserve"> do ustawy z dnia 19 grudnia 2008 roku o emeryturach pomostowych. </w:t>
      </w:r>
    </w:p>
    <w:p w:rsidR="00567C31" w:rsidRDefault="00EE0E57" w:rsidP="00567C31">
      <w:pPr>
        <w:pStyle w:val="NormalnyWeb"/>
        <w:spacing w:after="0"/>
        <w:rPr>
          <w:rFonts w:ascii="Open Sans Light" w:hAnsi="Open Sans Light" w:cs="Open Sans Light"/>
        </w:rPr>
      </w:pPr>
      <w:r>
        <w:rPr>
          <w:rFonts w:ascii="Open Sans Light" w:hAnsi="Open Sans Light" w:cs="Open Sans Light"/>
        </w:rPr>
        <w:t>Powyższe potwierdzam opisem stanowiska pracy</w:t>
      </w:r>
    </w:p>
    <w:p w:rsidR="00EE0E57" w:rsidRPr="008620DA" w:rsidRDefault="00EE0E57" w:rsidP="00567C31">
      <w:pPr>
        <w:pStyle w:val="NormalnyWeb"/>
        <w:spacing w:after="0"/>
        <w:rPr>
          <w:rFonts w:ascii="Open Sans Light" w:hAnsi="Open Sans Light" w:cs="Open Sans Light"/>
        </w:rPr>
      </w:pPr>
      <w:r>
        <w:rPr>
          <w:rFonts w:ascii="Open Sans Light" w:hAnsi="Open Sans Light" w:cs="Open Sans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C31" w:rsidRPr="008620DA" w:rsidRDefault="00567C31" w:rsidP="00567C31">
      <w:pPr>
        <w:pStyle w:val="NormalnyWeb"/>
        <w:spacing w:after="0"/>
        <w:rPr>
          <w:rFonts w:ascii="Open Sans Light" w:hAnsi="Open Sans Light" w:cs="Open Sans Light"/>
        </w:rPr>
      </w:pPr>
    </w:p>
    <w:p w:rsidR="00567C31" w:rsidRPr="008620DA" w:rsidRDefault="008408CB" w:rsidP="00567C31">
      <w:pPr>
        <w:jc w:val="both"/>
        <w:rPr>
          <w:rFonts w:ascii="Open Sans Light" w:hAnsi="Open Sans Light" w:cs="Open Sans Light"/>
        </w:rPr>
      </w:pPr>
      <w:r>
        <w:rPr>
          <w:rFonts w:ascii="Open Sans Light" w:hAnsi="Open Sans Light" w:cs="Open Sans Light"/>
        </w:rPr>
        <w:t>______________________________</w:t>
      </w:r>
      <w:r w:rsidR="00B22A0A">
        <w:rPr>
          <w:rFonts w:ascii="Open Sans Light" w:hAnsi="Open Sans Light" w:cs="Open Sans Light"/>
        </w:rPr>
        <w:tab/>
      </w:r>
      <w:r w:rsidR="00B22A0A">
        <w:rPr>
          <w:rFonts w:ascii="Open Sans Light" w:hAnsi="Open Sans Light" w:cs="Open Sans Light"/>
        </w:rPr>
        <w:tab/>
      </w:r>
      <w:r w:rsidR="00B22A0A">
        <w:rPr>
          <w:rFonts w:ascii="Open Sans Light" w:hAnsi="Open Sans Light" w:cs="Open Sans Light"/>
        </w:rPr>
        <w:tab/>
        <w:t xml:space="preserve">    </w:t>
      </w:r>
      <w:r>
        <w:rPr>
          <w:rFonts w:ascii="Open Sans Light" w:hAnsi="Open Sans Light" w:cs="Open Sans Light"/>
        </w:rPr>
        <w:t>______________________________________</w:t>
      </w:r>
    </w:p>
    <w:p w:rsidR="00567C31" w:rsidRPr="00B60812" w:rsidRDefault="00B60812" w:rsidP="00567C31">
      <w:pPr>
        <w:pStyle w:val="NormalnyWeb"/>
        <w:tabs>
          <w:tab w:val="left" w:pos="1440"/>
          <w:tab w:val="left" w:pos="6120"/>
        </w:tabs>
        <w:spacing w:before="0" w:after="0"/>
        <w:rPr>
          <w:rFonts w:ascii="Open Sans Light" w:hAnsi="Open Sans Light" w:cs="Open Sans Light"/>
          <w:sz w:val="20"/>
          <w:szCs w:val="20"/>
        </w:rPr>
      </w:pPr>
      <w:r>
        <w:rPr>
          <w:rFonts w:ascii="Open Sans Light" w:hAnsi="Open Sans Light" w:cs="Open Sans Light"/>
          <w:sz w:val="20"/>
          <w:szCs w:val="20"/>
        </w:rPr>
        <w:t xml:space="preserve">       </w:t>
      </w:r>
      <w:r w:rsidR="00567C31" w:rsidRPr="00B60812">
        <w:rPr>
          <w:rFonts w:ascii="Open Sans Light" w:hAnsi="Open Sans Light" w:cs="Open Sans Light"/>
          <w:sz w:val="20"/>
          <w:szCs w:val="20"/>
        </w:rPr>
        <w:t xml:space="preserve">/miejscowość i data/                                      </w:t>
      </w:r>
      <w:r w:rsidR="008620DA" w:rsidRPr="00B60812">
        <w:rPr>
          <w:rFonts w:ascii="Open Sans Light" w:hAnsi="Open Sans Light" w:cs="Open Sans Light"/>
          <w:sz w:val="20"/>
          <w:szCs w:val="20"/>
        </w:rPr>
        <w:t xml:space="preserve">             </w:t>
      </w:r>
      <w:r>
        <w:rPr>
          <w:rFonts w:ascii="Open Sans Light" w:hAnsi="Open Sans Light" w:cs="Open Sans Light"/>
          <w:sz w:val="20"/>
          <w:szCs w:val="20"/>
        </w:rPr>
        <w:t xml:space="preserve">              </w:t>
      </w:r>
      <w:r w:rsidR="00567C31" w:rsidRPr="00B60812">
        <w:rPr>
          <w:rFonts w:ascii="Open Sans Light" w:hAnsi="Open Sans Light" w:cs="Open Sans Light"/>
          <w:sz w:val="20"/>
          <w:szCs w:val="20"/>
        </w:rPr>
        <w:t xml:space="preserve"> /podpis i pieczęć Wnioskodawcy/ </w:t>
      </w:r>
    </w:p>
    <w:p w:rsidR="00567C31" w:rsidRPr="008620DA" w:rsidRDefault="00567C31" w:rsidP="00567C31">
      <w:pPr>
        <w:pStyle w:val="NormalnyWeb"/>
        <w:spacing w:after="0"/>
        <w:rPr>
          <w:rFonts w:ascii="Open Sans Light" w:hAnsi="Open Sans Light" w:cs="Open Sans Light"/>
        </w:rPr>
      </w:pPr>
    </w:p>
    <w:p w:rsidR="008620DA" w:rsidRDefault="008620DA" w:rsidP="00567C31">
      <w:pPr>
        <w:spacing w:after="200"/>
        <w:jc w:val="both"/>
        <w:rPr>
          <w:rFonts w:ascii="Open Sans Light" w:hAnsi="Open Sans Light" w:cs="Open Sans Light"/>
        </w:rPr>
      </w:pPr>
    </w:p>
    <w:p w:rsidR="00EE0E57" w:rsidRPr="008620DA" w:rsidRDefault="00EE0E57" w:rsidP="00567C31">
      <w:pPr>
        <w:spacing w:after="200"/>
        <w:jc w:val="both"/>
        <w:rPr>
          <w:rFonts w:ascii="Open Sans Light" w:hAnsi="Open Sans Light" w:cs="Open Sans Light"/>
        </w:rPr>
      </w:pPr>
    </w:p>
    <w:p w:rsidR="007A3A72" w:rsidRPr="00EE0E57" w:rsidRDefault="008620DA" w:rsidP="00EE0E57">
      <w:pPr>
        <w:spacing w:after="200"/>
        <w:jc w:val="both"/>
        <w:rPr>
          <w:rFonts w:ascii="Open Sans Light" w:hAnsi="Open Sans Light" w:cs="Open Sans Light"/>
          <w:sz w:val="20"/>
          <w:szCs w:val="20"/>
        </w:rPr>
      </w:pPr>
      <w:r w:rsidRPr="00EE0E57">
        <w:rPr>
          <w:rFonts w:ascii="Open Sans Light" w:hAnsi="Open Sans Light" w:cs="Open Sans Light"/>
          <w:sz w:val="20"/>
          <w:szCs w:val="20"/>
        </w:rPr>
        <w:t xml:space="preserve">*niewłaściwe skreślić </w:t>
      </w:r>
    </w:p>
    <w:p w:rsidR="00EE0E57" w:rsidRDefault="00EE0E57" w:rsidP="00EE0E57">
      <w:pPr>
        <w:spacing w:after="200"/>
        <w:jc w:val="both"/>
        <w:rPr>
          <w:rFonts w:ascii="Open Sans Light" w:hAnsi="Open Sans Light" w:cs="Open Sans Light"/>
        </w:rPr>
      </w:pPr>
    </w:p>
    <w:p w:rsidR="00283304" w:rsidRPr="00EE0E57" w:rsidRDefault="00283304" w:rsidP="00EE0E57">
      <w:pPr>
        <w:spacing w:after="200"/>
        <w:jc w:val="both"/>
        <w:rPr>
          <w:rFonts w:ascii="Open Sans Light" w:hAnsi="Open Sans Light" w:cs="Open Sans Light"/>
        </w:rPr>
      </w:pPr>
    </w:p>
    <w:p w:rsidR="009D668C" w:rsidRPr="00433035" w:rsidRDefault="009D668C" w:rsidP="007C55E5">
      <w:pPr>
        <w:suppressAutoHyphens w:val="0"/>
        <w:spacing w:line="360" w:lineRule="auto"/>
        <w:jc w:val="center"/>
        <w:rPr>
          <w:rFonts w:asciiTheme="majorHAnsi" w:eastAsia="Times New Roman" w:hAnsiTheme="majorHAnsi" w:cstheme="majorHAnsi"/>
          <w:sz w:val="22"/>
          <w:szCs w:val="22"/>
          <w:lang w:eastAsia="pl-PL"/>
        </w:rPr>
      </w:pPr>
      <w:r w:rsidRPr="00433035">
        <w:rPr>
          <w:rFonts w:asciiTheme="majorHAnsi" w:hAnsiTheme="majorHAnsi" w:cstheme="majorHAnsi"/>
          <w:b/>
          <w:bCs/>
          <w:sz w:val="22"/>
          <w:szCs w:val="22"/>
          <w:lang w:eastAsia="pl-PL"/>
        </w:rPr>
        <w:lastRenderedPageBreak/>
        <w:t>KLAUZULA INFORMACYJNA</w:t>
      </w:r>
    </w:p>
    <w:p w:rsidR="009D668C" w:rsidRPr="00433035" w:rsidRDefault="009D668C" w:rsidP="007C55E5">
      <w:pPr>
        <w:suppressAutoHyphens w:val="0"/>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 xml:space="preserve">Zgodnie z art. 13 ust. 1 i 2 Rozporządzenia Parlamentu Europejskiego i Rady (UE) 2016/679 </w:t>
      </w:r>
      <w:r w:rsidR="00433035">
        <w:rPr>
          <w:rFonts w:asciiTheme="majorHAnsi" w:hAnsiTheme="majorHAnsi" w:cstheme="majorHAnsi"/>
          <w:sz w:val="22"/>
          <w:szCs w:val="22"/>
          <w:lang w:eastAsia="pl-PL"/>
        </w:rPr>
        <w:br/>
      </w:r>
      <w:r w:rsidRPr="00433035">
        <w:rPr>
          <w:rFonts w:asciiTheme="majorHAnsi" w:hAnsiTheme="majorHAnsi" w:cstheme="majorHAnsi"/>
          <w:sz w:val="22"/>
          <w:szCs w:val="22"/>
          <w:lang w:eastAsia="pl-PL"/>
        </w:rPr>
        <w:t>z dnia 27 kwietnia 2016 r. w sprawie ochrony osób fizycznych w związku</w:t>
      </w:r>
      <w:r w:rsidR="00433035">
        <w:rPr>
          <w:rFonts w:asciiTheme="majorHAnsi" w:hAnsiTheme="majorHAnsi" w:cstheme="majorHAnsi"/>
          <w:sz w:val="22"/>
          <w:szCs w:val="22"/>
          <w:lang w:eastAsia="pl-PL"/>
        </w:rPr>
        <w:t xml:space="preserve"> </w:t>
      </w:r>
      <w:r w:rsidRPr="00433035">
        <w:rPr>
          <w:rFonts w:asciiTheme="majorHAnsi" w:hAnsiTheme="majorHAnsi" w:cstheme="majorHAnsi"/>
          <w:sz w:val="22"/>
          <w:szCs w:val="22"/>
          <w:lang w:eastAsia="pl-PL"/>
        </w:rPr>
        <w:t>z przetwarzaniem danych osobowych i w sprawie swobodnego przepływu takich danych oraz uchylenia dyrektywy 95/46/WE (ogólne rozporządzenie o ochronie danych), zwanego poniżej RODO, Powiatowy Urząd Pracy</w:t>
      </w:r>
      <w:r w:rsidR="00634DAC" w:rsidRPr="00433035">
        <w:rPr>
          <w:rFonts w:asciiTheme="majorHAnsi" w:hAnsiTheme="majorHAnsi" w:cstheme="majorHAnsi"/>
          <w:sz w:val="22"/>
          <w:szCs w:val="22"/>
          <w:lang w:eastAsia="pl-PL"/>
        </w:rPr>
        <w:t xml:space="preserve"> </w:t>
      </w:r>
      <w:r w:rsidR="00433035">
        <w:rPr>
          <w:rFonts w:asciiTheme="majorHAnsi" w:hAnsiTheme="majorHAnsi" w:cstheme="majorHAnsi"/>
          <w:sz w:val="22"/>
          <w:szCs w:val="22"/>
          <w:lang w:eastAsia="pl-PL"/>
        </w:rPr>
        <w:br/>
      </w:r>
      <w:r w:rsidRPr="00433035">
        <w:rPr>
          <w:rFonts w:asciiTheme="majorHAnsi" w:hAnsiTheme="majorHAnsi" w:cstheme="majorHAnsi"/>
          <w:sz w:val="22"/>
          <w:szCs w:val="22"/>
          <w:lang w:eastAsia="pl-PL"/>
        </w:rPr>
        <w:t>w Dąbrowie Górniczej informuje, że:</w:t>
      </w:r>
    </w:p>
    <w:p w:rsidR="009D668C" w:rsidRPr="00433035" w:rsidRDefault="009D668C" w:rsidP="007C55E5">
      <w:pPr>
        <w:numPr>
          <w:ilvl w:val="0"/>
          <w:numId w:val="18"/>
        </w:numPr>
        <w:suppressAutoHyphens w:val="0"/>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Administratorem Państwa danych osobowych jest Powiatowy Urząd Pracy</w:t>
      </w:r>
      <w:r w:rsidR="00433035">
        <w:rPr>
          <w:rFonts w:asciiTheme="majorHAnsi" w:hAnsiTheme="majorHAnsi" w:cstheme="majorHAnsi"/>
          <w:sz w:val="22"/>
          <w:szCs w:val="22"/>
          <w:lang w:eastAsia="pl-PL"/>
        </w:rPr>
        <w:t xml:space="preserve"> </w:t>
      </w:r>
      <w:r w:rsidRPr="00433035">
        <w:rPr>
          <w:rFonts w:asciiTheme="majorHAnsi" w:hAnsiTheme="majorHAnsi" w:cstheme="majorHAnsi"/>
          <w:sz w:val="22"/>
          <w:szCs w:val="22"/>
          <w:lang w:eastAsia="pl-PL"/>
        </w:rPr>
        <w:t>w Dąbrowie Górniczej z siedzibą w Dąbrowie Górniczej,</w:t>
      </w:r>
      <w:r w:rsidR="00433035">
        <w:rPr>
          <w:rFonts w:asciiTheme="majorHAnsi" w:hAnsiTheme="majorHAnsi" w:cstheme="majorHAnsi"/>
          <w:sz w:val="22"/>
          <w:szCs w:val="22"/>
          <w:lang w:eastAsia="pl-PL"/>
        </w:rPr>
        <w:t xml:space="preserve"> </w:t>
      </w:r>
      <w:r w:rsidRPr="00433035">
        <w:rPr>
          <w:rFonts w:asciiTheme="majorHAnsi" w:hAnsiTheme="majorHAnsi" w:cstheme="majorHAnsi"/>
          <w:sz w:val="22"/>
          <w:szCs w:val="22"/>
          <w:lang w:eastAsia="pl-PL"/>
        </w:rPr>
        <w:t>ul. Jana III Sobieskiego 12.</w:t>
      </w:r>
    </w:p>
    <w:p w:rsidR="009D668C" w:rsidRPr="00433035" w:rsidRDefault="009D668C" w:rsidP="007C55E5">
      <w:pPr>
        <w:numPr>
          <w:ilvl w:val="0"/>
          <w:numId w:val="18"/>
        </w:numPr>
        <w:suppressAutoHyphens w:val="0"/>
        <w:spacing w:before="100" w:beforeAutospacing="1" w:after="119"/>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Powiatowy Urząd Pracy w Dąbrowie Górniczej wyznaczył inspektora ochrony danych</w:t>
      </w:r>
      <w:r w:rsidR="00433035">
        <w:rPr>
          <w:rFonts w:asciiTheme="majorHAnsi" w:hAnsiTheme="majorHAnsi" w:cstheme="majorHAnsi"/>
          <w:sz w:val="22"/>
          <w:szCs w:val="22"/>
          <w:lang w:eastAsia="pl-PL"/>
        </w:rPr>
        <w:br/>
      </w:r>
      <w:r w:rsidRPr="00433035">
        <w:rPr>
          <w:rFonts w:asciiTheme="majorHAnsi" w:hAnsiTheme="majorHAnsi" w:cstheme="majorHAnsi"/>
          <w:sz w:val="22"/>
          <w:szCs w:val="22"/>
          <w:lang w:eastAsia="pl-PL"/>
        </w:rPr>
        <w:t xml:space="preserve"> – Grażynę Grzelec. Z inspektorem ochrony danych można się kontaktować pod numerem telefonu 32 262 37 39 w. 224,</w:t>
      </w:r>
      <w:r w:rsidR="00B859C1" w:rsidRPr="00433035">
        <w:rPr>
          <w:rFonts w:asciiTheme="majorHAnsi" w:hAnsiTheme="majorHAnsi" w:cstheme="majorHAnsi"/>
          <w:sz w:val="22"/>
          <w:szCs w:val="22"/>
          <w:lang w:eastAsia="pl-PL"/>
        </w:rPr>
        <w:t xml:space="preserve"> </w:t>
      </w:r>
      <w:r w:rsidRPr="00433035">
        <w:rPr>
          <w:rFonts w:asciiTheme="majorHAnsi" w:hAnsiTheme="majorHAnsi" w:cstheme="majorHAnsi"/>
          <w:sz w:val="22"/>
          <w:szCs w:val="22"/>
          <w:lang w:eastAsia="pl-PL"/>
        </w:rPr>
        <w:t>e-mailowo pod adresem iod@pup-dg.pl lub osobiście</w:t>
      </w:r>
      <w:r w:rsidR="00634DAC" w:rsidRPr="00433035">
        <w:rPr>
          <w:rFonts w:asciiTheme="majorHAnsi" w:hAnsiTheme="majorHAnsi" w:cstheme="majorHAnsi"/>
          <w:sz w:val="22"/>
          <w:szCs w:val="22"/>
          <w:lang w:eastAsia="pl-PL"/>
        </w:rPr>
        <w:t xml:space="preserve"> </w:t>
      </w:r>
      <w:r w:rsidRPr="00433035">
        <w:rPr>
          <w:rFonts w:asciiTheme="majorHAnsi" w:hAnsiTheme="majorHAnsi" w:cstheme="majorHAnsi"/>
          <w:sz w:val="22"/>
          <w:szCs w:val="22"/>
          <w:lang w:eastAsia="pl-PL"/>
        </w:rPr>
        <w:t xml:space="preserve">w siedzibie tut. Urzędu w pokoju nr </w:t>
      </w:r>
      <w:r w:rsidR="002F30FD">
        <w:rPr>
          <w:rFonts w:asciiTheme="majorHAnsi" w:hAnsiTheme="majorHAnsi" w:cstheme="majorHAnsi"/>
          <w:sz w:val="22"/>
          <w:szCs w:val="22"/>
          <w:lang w:eastAsia="pl-PL"/>
        </w:rPr>
        <w:t>35</w:t>
      </w:r>
      <w:r w:rsidRPr="00433035">
        <w:rPr>
          <w:rFonts w:asciiTheme="majorHAnsi" w:hAnsiTheme="majorHAnsi" w:cstheme="majorHAnsi"/>
          <w:sz w:val="22"/>
          <w:szCs w:val="22"/>
          <w:lang w:eastAsia="pl-PL"/>
        </w:rPr>
        <w:t xml:space="preserve"> w każdej sprawie dotyczącej danych osobowych.</w:t>
      </w:r>
    </w:p>
    <w:p w:rsidR="009D668C" w:rsidRPr="00433035" w:rsidRDefault="009D668C" w:rsidP="007C55E5">
      <w:pPr>
        <w:numPr>
          <w:ilvl w:val="0"/>
          <w:numId w:val="18"/>
        </w:numPr>
        <w:suppressAutoHyphens w:val="0"/>
        <w:spacing w:before="100" w:beforeAutospacing="1" w:after="119"/>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Administrator wdrożył odpowiednie środki techniczne i organizacyjne, aby przetwarzane były wyłącznie te dane osobowe, które są niezbędne do osiągnięcia każdego konkretnego celu przetwarzania. Obowiązek ten odnosi się do ilości zbieranych danych osobowych, zakresu ich przetwarzania, okresu ich przechowywania oraz ich dostępności.</w:t>
      </w:r>
    </w:p>
    <w:p w:rsidR="009D668C" w:rsidRPr="00433035" w:rsidRDefault="009D668C" w:rsidP="007C55E5">
      <w:pPr>
        <w:numPr>
          <w:ilvl w:val="0"/>
          <w:numId w:val="18"/>
        </w:numPr>
        <w:suppressAutoHyphens w:val="0"/>
        <w:ind w:left="714" w:hanging="357"/>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Państwa dane będą przetwarzane w ramach realizacji usługi finansowania kształcenia ustawicznego</w:t>
      </w:r>
      <w:r w:rsidR="00B859C1" w:rsidRPr="00433035">
        <w:rPr>
          <w:rFonts w:asciiTheme="majorHAnsi" w:hAnsiTheme="majorHAnsi" w:cstheme="majorHAnsi"/>
          <w:sz w:val="22"/>
          <w:szCs w:val="22"/>
          <w:lang w:eastAsia="pl-PL"/>
        </w:rPr>
        <w:t xml:space="preserve"> </w:t>
      </w:r>
      <w:r w:rsidRPr="00433035">
        <w:rPr>
          <w:rFonts w:asciiTheme="majorHAnsi" w:hAnsiTheme="majorHAnsi" w:cstheme="majorHAnsi"/>
          <w:sz w:val="22"/>
          <w:szCs w:val="22"/>
          <w:lang w:eastAsia="pl-PL"/>
        </w:rPr>
        <w:t>ze środków Krajowego Funduszu Szkoleniowego,</w:t>
      </w:r>
      <w:r w:rsidR="00433035">
        <w:rPr>
          <w:rFonts w:asciiTheme="majorHAnsi" w:hAnsiTheme="majorHAnsi" w:cstheme="majorHAnsi"/>
          <w:sz w:val="22"/>
          <w:szCs w:val="22"/>
          <w:lang w:eastAsia="pl-PL"/>
        </w:rPr>
        <w:t xml:space="preserve"> </w:t>
      </w:r>
      <w:r w:rsidRPr="00433035">
        <w:rPr>
          <w:rFonts w:asciiTheme="majorHAnsi" w:hAnsiTheme="majorHAnsi" w:cstheme="majorHAnsi"/>
          <w:sz w:val="22"/>
          <w:szCs w:val="22"/>
          <w:lang w:eastAsia="pl-PL"/>
        </w:rPr>
        <w:t xml:space="preserve">na podstawie </w:t>
      </w:r>
      <w:r w:rsidR="00433035">
        <w:rPr>
          <w:rFonts w:asciiTheme="majorHAnsi" w:hAnsiTheme="majorHAnsi" w:cstheme="majorHAnsi"/>
          <w:sz w:val="22"/>
          <w:szCs w:val="22"/>
          <w:lang w:eastAsia="pl-PL"/>
        </w:rPr>
        <w:br/>
      </w:r>
      <w:r w:rsidRPr="00433035">
        <w:rPr>
          <w:rFonts w:asciiTheme="majorHAnsi" w:hAnsiTheme="majorHAnsi" w:cstheme="majorHAnsi"/>
          <w:sz w:val="22"/>
          <w:szCs w:val="22"/>
          <w:lang w:eastAsia="pl-PL"/>
        </w:rPr>
        <w:t>art. 6 ust.1 lit.c RODO oraz art. 9 ust.2 lit.b RODO, ustawy</w:t>
      </w:r>
      <w:r w:rsidR="00433035">
        <w:rPr>
          <w:rFonts w:asciiTheme="majorHAnsi" w:hAnsiTheme="majorHAnsi" w:cstheme="majorHAnsi"/>
          <w:sz w:val="22"/>
          <w:szCs w:val="22"/>
          <w:lang w:eastAsia="pl-PL"/>
        </w:rPr>
        <w:t xml:space="preserve"> </w:t>
      </w:r>
      <w:r w:rsidRPr="00433035">
        <w:rPr>
          <w:rFonts w:asciiTheme="majorHAnsi" w:hAnsiTheme="majorHAnsi" w:cstheme="majorHAnsi"/>
          <w:sz w:val="22"/>
          <w:szCs w:val="22"/>
          <w:lang w:eastAsia="pl-PL"/>
        </w:rPr>
        <w:t>z dnia 20 kwietnia 2004 r. o promocji zatrudnienia i instytucjach rynku pracy oraz innych aktów wykonawczych.</w:t>
      </w:r>
    </w:p>
    <w:p w:rsidR="009D668C" w:rsidRPr="00433035" w:rsidRDefault="009D668C" w:rsidP="007C55E5">
      <w:pPr>
        <w:numPr>
          <w:ilvl w:val="0"/>
          <w:numId w:val="18"/>
        </w:numPr>
        <w:suppressAutoHyphens w:val="0"/>
        <w:spacing w:before="100" w:beforeAutospacing="1" w:after="119"/>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 xml:space="preserve">Państwa dane osobowe będą przekazywane m.in.: obsłudze prawnej, organom egzekucyjnym, operatorom pocztowym i innym uprawnionym podmiotom na podstawie przepisów prawa </w:t>
      </w:r>
      <w:r w:rsidR="00433035">
        <w:rPr>
          <w:rFonts w:asciiTheme="majorHAnsi" w:hAnsiTheme="majorHAnsi" w:cstheme="majorHAnsi"/>
          <w:sz w:val="22"/>
          <w:szCs w:val="22"/>
          <w:lang w:eastAsia="pl-PL"/>
        </w:rPr>
        <w:br/>
      </w:r>
      <w:r w:rsidRPr="00433035">
        <w:rPr>
          <w:rFonts w:asciiTheme="majorHAnsi" w:hAnsiTheme="majorHAnsi" w:cstheme="majorHAnsi"/>
          <w:sz w:val="22"/>
          <w:szCs w:val="22"/>
          <w:lang w:eastAsia="pl-PL"/>
        </w:rPr>
        <w:t>i zawartych umów.</w:t>
      </w:r>
    </w:p>
    <w:p w:rsidR="009D668C" w:rsidRPr="00433035" w:rsidRDefault="009D668C" w:rsidP="007C55E5">
      <w:pPr>
        <w:numPr>
          <w:ilvl w:val="0"/>
          <w:numId w:val="18"/>
        </w:numPr>
        <w:suppressAutoHyphens w:val="0"/>
        <w:spacing w:before="100" w:beforeAutospacing="1" w:after="119"/>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Państwa dane osobowe będą przetwarzane przez okres wynikający</w:t>
      </w:r>
      <w:r w:rsidR="00283304">
        <w:rPr>
          <w:rFonts w:asciiTheme="majorHAnsi" w:hAnsiTheme="majorHAnsi" w:cstheme="majorHAnsi"/>
          <w:sz w:val="22"/>
          <w:szCs w:val="22"/>
          <w:lang w:eastAsia="pl-PL"/>
        </w:rPr>
        <w:t xml:space="preserve"> </w:t>
      </w:r>
      <w:r w:rsidRPr="00433035">
        <w:rPr>
          <w:rFonts w:asciiTheme="majorHAnsi" w:hAnsiTheme="majorHAnsi" w:cstheme="majorHAnsi"/>
          <w:sz w:val="22"/>
          <w:szCs w:val="22"/>
          <w:lang w:eastAsia="pl-PL"/>
        </w:rPr>
        <w:t>z przepisów prawa. Okres przetwarzania danych osobowych może zostać każdorazowo przedłużony o okres przedawnienia roszczeń, jeżeli przetwarzanie danych osobowych będzie niezbędne dla dochodzenia ewentualnych roszczeń lub obrony przed takimi roszczeniami oraz na podstawie odrębnych przepisów.</w:t>
      </w:r>
    </w:p>
    <w:p w:rsidR="009D668C" w:rsidRPr="00433035" w:rsidRDefault="009D668C" w:rsidP="007C55E5">
      <w:pPr>
        <w:numPr>
          <w:ilvl w:val="0"/>
          <w:numId w:val="18"/>
        </w:numPr>
        <w:suppressAutoHyphens w:val="0"/>
        <w:spacing w:before="100" w:beforeAutospacing="1" w:after="119"/>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 xml:space="preserve">Posiadana dokumentacja podlega archiwizacji zgodnie z odrębnymi przepisami w tym zakresie i zgodnie z terminami wskazanymi w Jednolitym Rzeczowym Wykazie Akt przyjętym </w:t>
      </w:r>
      <w:r w:rsidR="00433035">
        <w:rPr>
          <w:rFonts w:asciiTheme="majorHAnsi" w:hAnsiTheme="majorHAnsi" w:cstheme="majorHAnsi"/>
          <w:sz w:val="22"/>
          <w:szCs w:val="22"/>
          <w:lang w:eastAsia="pl-PL"/>
        </w:rPr>
        <w:br/>
      </w:r>
      <w:r w:rsidRPr="00433035">
        <w:rPr>
          <w:rFonts w:asciiTheme="majorHAnsi" w:hAnsiTheme="majorHAnsi" w:cstheme="majorHAnsi"/>
          <w:sz w:val="22"/>
          <w:szCs w:val="22"/>
          <w:lang w:eastAsia="pl-PL"/>
        </w:rPr>
        <w:t>w Powiatowym Urzędzie Pracy</w:t>
      </w:r>
      <w:r w:rsidR="00433035">
        <w:rPr>
          <w:rFonts w:asciiTheme="majorHAnsi" w:hAnsiTheme="majorHAnsi" w:cstheme="majorHAnsi"/>
          <w:sz w:val="22"/>
          <w:szCs w:val="22"/>
          <w:lang w:eastAsia="pl-PL"/>
        </w:rPr>
        <w:t xml:space="preserve"> </w:t>
      </w:r>
      <w:r w:rsidRPr="00433035">
        <w:rPr>
          <w:rFonts w:asciiTheme="majorHAnsi" w:hAnsiTheme="majorHAnsi" w:cstheme="majorHAnsi"/>
          <w:sz w:val="22"/>
          <w:szCs w:val="22"/>
          <w:lang w:eastAsia="pl-PL"/>
        </w:rPr>
        <w:t>w Dąbrowie Górniczej.</w:t>
      </w:r>
    </w:p>
    <w:p w:rsidR="009D668C" w:rsidRPr="00433035" w:rsidRDefault="009D668C" w:rsidP="007C55E5">
      <w:pPr>
        <w:numPr>
          <w:ilvl w:val="0"/>
          <w:numId w:val="18"/>
        </w:numPr>
        <w:suppressAutoHyphens w:val="0"/>
        <w:spacing w:before="100" w:beforeAutospacing="1" w:after="119"/>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Przysługuje Państwu prawo dostępu do treści danych osobowych oraz żądania dokonania zmian tych danych zgodnie z zapisami RODO (art. 16-23).</w:t>
      </w:r>
    </w:p>
    <w:p w:rsidR="009D668C" w:rsidRPr="00433035" w:rsidRDefault="009D668C" w:rsidP="007C55E5">
      <w:pPr>
        <w:numPr>
          <w:ilvl w:val="0"/>
          <w:numId w:val="18"/>
        </w:numPr>
        <w:suppressAutoHyphens w:val="0"/>
        <w:spacing w:before="100" w:beforeAutospacing="1" w:after="119"/>
        <w:jc w:val="both"/>
        <w:rPr>
          <w:rFonts w:asciiTheme="majorHAnsi" w:hAnsiTheme="majorHAnsi" w:cstheme="majorHAnsi"/>
          <w:sz w:val="22"/>
          <w:szCs w:val="22"/>
          <w:lang w:eastAsia="pl-PL"/>
        </w:rPr>
      </w:pPr>
      <w:r w:rsidRPr="00433035">
        <w:rPr>
          <w:rFonts w:asciiTheme="majorHAnsi" w:hAnsiTheme="majorHAnsi" w:cstheme="majorHAnsi"/>
          <w:color w:val="000000"/>
          <w:sz w:val="22"/>
          <w:szCs w:val="22"/>
          <w:lang w:eastAsia="pl-PL"/>
        </w:rPr>
        <w:t>Dane osobowe będą przetwarzane w sposób zautomatyzowany.</w:t>
      </w:r>
    </w:p>
    <w:p w:rsidR="009D668C" w:rsidRPr="00433035" w:rsidRDefault="009D668C" w:rsidP="007C55E5">
      <w:pPr>
        <w:numPr>
          <w:ilvl w:val="0"/>
          <w:numId w:val="18"/>
        </w:numPr>
        <w:suppressAutoHyphens w:val="0"/>
        <w:spacing w:before="100" w:beforeAutospacing="1" w:after="119"/>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Przysługuje Państwu także prawo wniesienia skargi do organu nadzorczego zajmującego się ochroną danych osobowych, gdy uznają Państwo,</w:t>
      </w:r>
      <w:r w:rsidR="00433035">
        <w:rPr>
          <w:rFonts w:asciiTheme="majorHAnsi" w:hAnsiTheme="majorHAnsi" w:cstheme="majorHAnsi"/>
          <w:sz w:val="22"/>
          <w:szCs w:val="22"/>
          <w:lang w:eastAsia="pl-PL"/>
        </w:rPr>
        <w:t xml:space="preserve"> </w:t>
      </w:r>
      <w:r w:rsidRPr="00433035">
        <w:rPr>
          <w:rFonts w:asciiTheme="majorHAnsi" w:hAnsiTheme="majorHAnsi" w:cstheme="majorHAnsi"/>
          <w:sz w:val="22"/>
          <w:szCs w:val="22"/>
          <w:lang w:eastAsia="pl-PL"/>
        </w:rPr>
        <w:t>że przetwarzanie danych osobowych narusza przepisy RODO.</w:t>
      </w:r>
    </w:p>
    <w:p w:rsidR="00BA0E75" w:rsidRPr="00433035" w:rsidRDefault="009D668C" w:rsidP="007C55E5">
      <w:pPr>
        <w:numPr>
          <w:ilvl w:val="0"/>
          <w:numId w:val="18"/>
        </w:numPr>
        <w:suppressAutoHyphens w:val="0"/>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 xml:space="preserve">Podanie danych osobowych jest dobrowolne, jednak ich niepodanie uniemożliwi rozpoczęcie procedury rozpatrzenia Wniosku o przyznanie środków z Krajowego Funduszu Szkoleniowego na kształcenie ustawiczne pracowników i pracodawców. </w:t>
      </w:r>
    </w:p>
    <w:p w:rsidR="004F187A" w:rsidRPr="00433035" w:rsidRDefault="004F187A" w:rsidP="007C55E5">
      <w:pPr>
        <w:suppressAutoHyphens w:val="0"/>
        <w:ind w:left="720"/>
        <w:jc w:val="both"/>
        <w:rPr>
          <w:rFonts w:asciiTheme="majorHAnsi" w:hAnsiTheme="majorHAnsi" w:cstheme="majorHAnsi"/>
          <w:sz w:val="22"/>
          <w:szCs w:val="22"/>
          <w:lang w:eastAsia="pl-PL"/>
        </w:rPr>
      </w:pPr>
    </w:p>
    <w:p w:rsidR="004F187A" w:rsidRPr="00433035" w:rsidRDefault="004F187A" w:rsidP="007C55E5">
      <w:pPr>
        <w:suppressAutoHyphens w:val="0"/>
        <w:ind w:left="720"/>
        <w:jc w:val="both"/>
        <w:rPr>
          <w:rFonts w:asciiTheme="majorHAnsi" w:hAnsiTheme="majorHAnsi" w:cstheme="majorHAnsi"/>
          <w:sz w:val="22"/>
          <w:szCs w:val="22"/>
          <w:lang w:eastAsia="pl-PL"/>
        </w:rPr>
      </w:pPr>
    </w:p>
    <w:p w:rsidR="00A51E17" w:rsidRPr="00433035" w:rsidRDefault="009D668C" w:rsidP="007C55E5">
      <w:pPr>
        <w:suppressAutoHyphens w:val="0"/>
        <w:jc w:val="both"/>
        <w:rPr>
          <w:rFonts w:asciiTheme="majorHAnsi" w:hAnsiTheme="majorHAnsi" w:cstheme="majorHAnsi"/>
          <w:sz w:val="22"/>
          <w:szCs w:val="22"/>
          <w:lang w:eastAsia="pl-PL"/>
        </w:rPr>
      </w:pPr>
      <w:r w:rsidRPr="00433035">
        <w:rPr>
          <w:rFonts w:asciiTheme="majorHAnsi" w:hAnsiTheme="majorHAnsi" w:cstheme="majorHAnsi"/>
          <w:sz w:val="22"/>
          <w:szCs w:val="22"/>
          <w:lang w:eastAsia="pl-PL"/>
        </w:rPr>
        <w:t>Zapoznałem/am się z klauzulą informacyjną, co potw</w:t>
      </w:r>
      <w:r w:rsidR="00FA6F47" w:rsidRPr="00433035">
        <w:rPr>
          <w:rFonts w:asciiTheme="majorHAnsi" w:hAnsiTheme="majorHAnsi" w:cstheme="majorHAnsi"/>
          <w:sz w:val="22"/>
          <w:szCs w:val="22"/>
          <w:lang w:eastAsia="pl-PL"/>
        </w:rPr>
        <w:t>ierdzam własnoręcznym podpisem.</w:t>
      </w:r>
    </w:p>
    <w:p w:rsidR="00433035" w:rsidRPr="00433035" w:rsidRDefault="00433035" w:rsidP="00F549D5">
      <w:pPr>
        <w:suppressAutoHyphens w:val="0"/>
        <w:spacing w:line="360" w:lineRule="auto"/>
        <w:rPr>
          <w:rFonts w:asciiTheme="majorHAnsi" w:hAnsiTheme="majorHAnsi" w:cstheme="majorHAnsi"/>
          <w:sz w:val="22"/>
          <w:szCs w:val="22"/>
          <w:lang w:eastAsia="pl-PL"/>
        </w:rPr>
      </w:pPr>
    </w:p>
    <w:p w:rsidR="00433035" w:rsidRPr="0034492C" w:rsidRDefault="00433035" w:rsidP="00433035">
      <w:pPr>
        <w:pStyle w:val="NormalnyWeb"/>
        <w:tabs>
          <w:tab w:val="left" w:pos="5220"/>
        </w:tabs>
        <w:spacing w:after="0"/>
        <w:rPr>
          <w:rFonts w:ascii="Open Sans Light" w:hAnsi="Open Sans Light" w:cs="Open Sans Light"/>
          <w:sz w:val="20"/>
          <w:szCs w:val="20"/>
        </w:rPr>
      </w:pPr>
      <w:r w:rsidRPr="0034492C">
        <w:rPr>
          <w:rFonts w:ascii="Open Sans Light" w:hAnsi="Open Sans Light" w:cs="Open Sans Light"/>
          <w:sz w:val="20"/>
          <w:szCs w:val="20"/>
        </w:rPr>
        <w:t xml:space="preserve">     ____________________________________ </w:t>
      </w:r>
      <w:r w:rsidRPr="0034492C">
        <w:rPr>
          <w:rFonts w:ascii="Open Sans Light" w:hAnsi="Open Sans Light" w:cs="Open Sans Light"/>
          <w:sz w:val="20"/>
          <w:szCs w:val="20"/>
        </w:rPr>
        <w:tab/>
        <w:t>______________________</w:t>
      </w:r>
      <w:r>
        <w:rPr>
          <w:rFonts w:ascii="Open Sans Light" w:hAnsi="Open Sans Light" w:cs="Open Sans Light"/>
          <w:sz w:val="20"/>
          <w:szCs w:val="20"/>
        </w:rPr>
        <w:t>______</w:t>
      </w:r>
      <w:r w:rsidRPr="0034492C">
        <w:rPr>
          <w:rFonts w:ascii="Open Sans Light" w:hAnsi="Open Sans Light" w:cs="Open Sans Light"/>
          <w:sz w:val="20"/>
          <w:szCs w:val="20"/>
        </w:rPr>
        <w:t>_____________</w:t>
      </w:r>
    </w:p>
    <w:p w:rsidR="00433035" w:rsidRPr="0034492C" w:rsidRDefault="00433035" w:rsidP="00433035">
      <w:pPr>
        <w:pStyle w:val="NormalnyWeb"/>
        <w:tabs>
          <w:tab w:val="left" w:pos="1440"/>
          <w:tab w:val="left" w:pos="6120"/>
        </w:tabs>
        <w:spacing w:before="0" w:after="0"/>
        <w:rPr>
          <w:rFonts w:ascii="Open Sans Light" w:hAnsi="Open Sans Light" w:cs="Open Sans Light"/>
          <w:sz w:val="20"/>
          <w:szCs w:val="20"/>
        </w:rPr>
      </w:pPr>
      <w:r>
        <w:rPr>
          <w:rFonts w:ascii="Open Sans Light" w:hAnsi="Open Sans Light" w:cs="Open Sans Light"/>
          <w:sz w:val="20"/>
          <w:szCs w:val="20"/>
        </w:rPr>
        <w:t xml:space="preserve">              </w:t>
      </w:r>
      <w:r w:rsidRPr="0034492C">
        <w:rPr>
          <w:rFonts w:ascii="Open Sans Light" w:hAnsi="Open Sans Light" w:cs="Open Sans Light"/>
          <w:sz w:val="20"/>
          <w:szCs w:val="20"/>
        </w:rPr>
        <w:t xml:space="preserve"> </w:t>
      </w:r>
      <w:r>
        <w:rPr>
          <w:rFonts w:ascii="Open Sans Light" w:hAnsi="Open Sans Light" w:cs="Open Sans Light"/>
          <w:sz w:val="20"/>
          <w:szCs w:val="20"/>
        </w:rPr>
        <w:t>(miejscowość i data)</w:t>
      </w:r>
      <w:r w:rsidRPr="0034492C">
        <w:rPr>
          <w:rFonts w:ascii="Open Sans Light" w:hAnsi="Open Sans Light" w:cs="Open Sans Light"/>
          <w:sz w:val="20"/>
          <w:szCs w:val="20"/>
        </w:rPr>
        <w:t xml:space="preserve">                        </w:t>
      </w:r>
      <w:r>
        <w:rPr>
          <w:rFonts w:ascii="Open Sans Light" w:hAnsi="Open Sans Light" w:cs="Open Sans Light"/>
          <w:sz w:val="20"/>
          <w:szCs w:val="20"/>
        </w:rPr>
        <w:t xml:space="preserve">                             </w:t>
      </w:r>
      <w:r w:rsidRPr="0034492C">
        <w:rPr>
          <w:rFonts w:ascii="Open Sans Light" w:hAnsi="Open Sans Light" w:cs="Open Sans Light"/>
          <w:sz w:val="20"/>
          <w:szCs w:val="20"/>
        </w:rPr>
        <w:t xml:space="preserve"> </w:t>
      </w:r>
      <w:r>
        <w:rPr>
          <w:rFonts w:ascii="Open Sans Light" w:hAnsi="Open Sans Light" w:cs="Open Sans Light"/>
          <w:sz w:val="20"/>
          <w:szCs w:val="20"/>
        </w:rPr>
        <w:t>(</w:t>
      </w:r>
      <w:r w:rsidRPr="0034492C">
        <w:rPr>
          <w:rFonts w:ascii="Open Sans Light" w:hAnsi="Open Sans Light" w:cs="Open Sans Light"/>
          <w:sz w:val="20"/>
          <w:szCs w:val="20"/>
        </w:rPr>
        <w:t xml:space="preserve">podpis </w:t>
      </w:r>
      <w:r>
        <w:rPr>
          <w:rFonts w:ascii="Open Sans Light" w:hAnsi="Open Sans Light" w:cs="Open Sans Light"/>
          <w:sz w:val="20"/>
          <w:szCs w:val="20"/>
        </w:rPr>
        <w:t>i pieczęć Wnioskodawcy)</w:t>
      </w:r>
    </w:p>
    <w:sectPr w:rsidR="00433035" w:rsidRPr="0034492C">
      <w:pgSz w:w="11906" w:h="16838"/>
      <w:pgMar w:top="1134" w:right="1418" w:bottom="113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CB" w:rsidRDefault="008408CB">
      <w:r>
        <w:separator/>
      </w:r>
    </w:p>
  </w:endnote>
  <w:endnote w:type="continuationSeparator" w:id="0">
    <w:p w:rsidR="008408CB" w:rsidRDefault="0084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charset w:val="8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CB" w:rsidRDefault="008408CB">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margin">
                <wp:align>right</wp:align>
              </wp:positionH>
              <wp:positionV relativeFrom="paragraph">
                <wp:posOffset>86360</wp:posOffset>
              </wp:positionV>
              <wp:extent cx="233680" cy="2063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6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8CB" w:rsidRPr="00567C31" w:rsidRDefault="008408CB" w:rsidP="007A5737">
                          <w:pPr>
                            <w:pStyle w:val="Stopka"/>
                            <w:jc w:val="right"/>
                            <w:rPr>
                              <w:rFonts w:ascii="Open Sans Light" w:hAnsi="Open Sans Light" w:cs="Open Sans Light"/>
                              <w:sz w:val="20"/>
                              <w:szCs w:val="20"/>
                            </w:rPr>
                          </w:pPr>
                          <w:r w:rsidRPr="00567C31">
                            <w:rPr>
                              <w:rStyle w:val="Numerstrony"/>
                              <w:rFonts w:ascii="Open Sans Light" w:hAnsi="Open Sans Light" w:cs="Open Sans Light"/>
                              <w:sz w:val="20"/>
                              <w:szCs w:val="20"/>
                            </w:rPr>
                            <w:fldChar w:fldCharType="begin"/>
                          </w:r>
                          <w:r w:rsidRPr="00567C31">
                            <w:rPr>
                              <w:rStyle w:val="Numerstrony"/>
                              <w:rFonts w:ascii="Open Sans Light" w:hAnsi="Open Sans Light" w:cs="Open Sans Light"/>
                              <w:sz w:val="20"/>
                              <w:szCs w:val="20"/>
                            </w:rPr>
                            <w:instrText xml:space="preserve"> PAGE </w:instrText>
                          </w:r>
                          <w:r w:rsidRPr="00567C31">
                            <w:rPr>
                              <w:rStyle w:val="Numerstrony"/>
                              <w:rFonts w:ascii="Open Sans Light" w:hAnsi="Open Sans Light" w:cs="Open Sans Light"/>
                              <w:sz w:val="20"/>
                              <w:szCs w:val="20"/>
                            </w:rPr>
                            <w:fldChar w:fldCharType="separate"/>
                          </w:r>
                          <w:r w:rsidR="00AD6252">
                            <w:rPr>
                              <w:rStyle w:val="Numerstrony"/>
                              <w:rFonts w:ascii="Open Sans Light" w:hAnsi="Open Sans Light" w:cs="Open Sans Light"/>
                              <w:noProof/>
                              <w:sz w:val="20"/>
                              <w:szCs w:val="20"/>
                            </w:rPr>
                            <w:t>11</w:t>
                          </w:r>
                          <w:r w:rsidRPr="00567C31">
                            <w:rPr>
                              <w:rStyle w:val="Numerstrony"/>
                              <w:rFonts w:ascii="Open Sans Light" w:hAnsi="Open Sans Light" w:cs="Open Sans Light"/>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8pt;margin-top:6.8pt;width:18.4pt;height:16.2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j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" stroked="f">
              <v:fill opacity="0"/>
              <v:textbox inset="0,0,0,0">
                <w:txbxContent>
                  <w:p w:rsidR="008408CB" w:rsidRPr="00567C31" w:rsidRDefault="008408CB" w:rsidP="007A5737">
                    <w:pPr>
                      <w:pStyle w:val="Stopka"/>
                      <w:jc w:val="right"/>
                      <w:rPr>
                        <w:rFonts w:ascii="Open Sans Light" w:hAnsi="Open Sans Light" w:cs="Open Sans Light"/>
                        <w:sz w:val="20"/>
                        <w:szCs w:val="20"/>
                      </w:rPr>
                    </w:pPr>
                    <w:r w:rsidRPr="00567C31">
                      <w:rPr>
                        <w:rStyle w:val="Numerstrony"/>
                        <w:rFonts w:ascii="Open Sans Light" w:hAnsi="Open Sans Light" w:cs="Open Sans Light"/>
                        <w:sz w:val="20"/>
                        <w:szCs w:val="20"/>
                      </w:rPr>
                      <w:fldChar w:fldCharType="begin"/>
                    </w:r>
                    <w:r w:rsidRPr="00567C31">
                      <w:rPr>
                        <w:rStyle w:val="Numerstrony"/>
                        <w:rFonts w:ascii="Open Sans Light" w:hAnsi="Open Sans Light" w:cs="Open Sans Light"/>
                        <w:sz w:val="20"/>
                        <w:szCs w:val="20"/>
                      </w:rPr>
                      <w:instrText xml:space="preserve"> PAGE </w:instrText>
                    </w:r>
                    <w:r w:rsidRPr="00567C31">
                      <w:rPr>
                        <w:rStyle w:val="Numerstrony"/>
                        <w:rFonts w:ascii="Open Sans Light" w:hAnsi="Open Sans Light" w:cs="Open Sans Light"/>
                        <w:sz w:val="20"/>
                        <w:szCs w:val="20"/>
                      </w:rPr>
                      <w:fldChar w:fldCharType="separate"/>
                    </w:r>
                    <w:r w:rsidR="00AD6252">
                      <w:rPr>
                        <w:rStyle w:val="Numerstrony"/>
                        <w:rFonts w:ascii="Open Sans Light" w:hAnsi="Open Sans Light" w:cs="Open Sans Light"/>
                        <w:noProof/>
                        <w:sz w:val="20"/>
                        <w:szCs w:val="20"/>
                      </w:rPr>
                      <w:t>11</w:t>
                    </w:r>
                    <w:r w:rsidRPr="00567C31">
                      <w:rPr>
                        <w:rStyle w:val="Numerstrony"/>
                        <w:rFonts w:ascii="Open Sans Light" w:hAnsi="Open Sans Light" w:cs="Open Sans Light"/>
                        <w:sz w:val="20"/>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CB" w:rsidRDefault="008408CB">
      <w:r>
        <w:separator/>
      </w:r>
    </w:p>
  </w:footnote>
  <w:footnote w:type="continuationSeparator" w:id="0">
    <w:p w:rsidR="008408CB" w:rsidRDefault="008408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6" type="#_x0000_t75" style="width:9.75pt;height:12pt;flip:y;visibility:visible;mso-wrap-style:square" o:bullet="t">
        <v:imagedata r:id="rId1" o:title=""/>
      </v:shape>
    </w:pict>
  </w:numPicBullet>
  <w:abstractNum w:abstractNumId="0" w15:restartNumberingAfterBreak="0">
    <w:nsid w:val="00000001"/>
    <w:multiLevelType w:val="singleLevel"/>
    <w:tmpl w:val="14B25A98"/>
    <w:name w:val="WW8Num1"/>
    <w:lvl w:ilvl="0">
      <w:start w:val="1"/>
      <w:numFmt w:val="decimal"/>
      <w:lvlText w:val="%1."/>
      <w:lvlJc w:val="left"/>
      <w:pPr>
        <w:tabs>
          <w:tab w:val="num" w:pos="502"/>
        </w:tabs>
        <w:ind w:left="502" w:hanging="417"/>
      </w:pPr>
      <w:rPr>
        <w:rFonts w:hint="default"/>
      </w:rPr>
    </w:lvl>
  </w:abstractNum>
  <w:abstractNum w:abstractNumId="1" w15:restartNumberingAfterBreak="0">
    <w:nsid w:val="00000002"/>
    <w:multiLevelType w:val="multilevel"/>
    <w:tmpl w:val="00000002"/>
    <w:name w:val="WW8Num1"/>
    <w:lvl w:ilvl="0">
      <w:start w:val="4"/>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316D00"/>
    <w:multiLevelType w:val="hybridMultilevel"/>
    <w:tmpl w:val="EC44B39C"/>
    <w:lvl w:ilvl="0" w:tplc="10306D42">
      <w:start w:val="1"/>
      <w:numFmt w:val="decimal"/>
      <w:lvlText w:val="%1."/>
      <w:lvlJc w:val="left"/>
      <w:pPr>
        <w:ind w:left="3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55F7D"/>
    <w:multiLevelType w:val="hybridMultilevel"/>
    <w:tmpl w:val="AC0AA350"/>
    <w:lvl w:ilvl="0" w:tplc="07AE04B4">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134E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CD4A88"/>
    <w:multiLevelType w:val="hybridMultilevel"/>
    <w:tmpl w:val="8D325D6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61C19"/>
    <w:multiLevelType w:val="hybridMultilevel"/>
    <w:tmpl w:val="5000689A"/>
    <w:lvl w:ilvl="0" w:tplc="AB9AB4B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972570"/>
    <w:multiLevelType w:val="hybridMultilevel"/>
    <w:tmpl w:val="1A2C7400"/>
    <w:lvl w:ilvl="0" w:tplc="7CFA05C8">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7C06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0D54EE"/>
    <w:multiLevelType w:val="multilevel"/>
    <w:tmpl w:val="F2C0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C5630"/>
    <w:multiLevelType w:val="hybridMultilevel"/>
    <w:tmpl w:val="1D48DAA0"/>
    <w:lvl w:ilvl="0" w:tplc="14B25A98">
      <w:start w:val="1"/>
      <w:numFmt w:val="decimal"/>
      <w:lvlText w:val="%1."/>
      <w:lvlJc w:val="left"/>
      <w:pPr>
        <w:ind w:left="315" w:hanging="360"/>
      </w:pPr>
      <w:rPr>
        <w:rFonts w:hint="default"/>
      </w:rPr>
    </w:lvl>
    <w:lvl w:ilvl="1" w:tplc="04150019" w:tentative="1">
      <w:start w:val="1"/>
      <w:numFmt w:val="lowerLetter"/>
      <w:lvlText w:val="%2."/>
      <w:lvlJc w:val="left"/>
      <w:pPr>
        <w:ind w:left="1035" w:hanging="360"/>
      </w:pPr>
    </w:lvl>
    <w:lvl w:ilvl="2" w:tplc="0415001B" w:tentative="1">
      <w:start w:val="1"/>
      <w:numFmt w:val="lowerRoman"/>
      <w:lvlText w:val="%3."/>
      <w:lvlJc w:val="right"/>
      <w:pPr>
        <w:ind w:left="1755" w:hanging="180"/>
      </w:pPr>
    </w:lvl>
    <w:lvl w:ilvl="3" w:tplc="0415000F" w:tentative="1">
      <w:start w:val="1"/>
      <w:numFmt w:val="decimal"/>
      <w:lvlText w:val="%4."/>
      <w:lvlJc w:val="left"/>
      <w:pPr>
        <w:ind w:left="2475" w:hanging="360"/>
      </w:pPr>
    </w:lvl>
    <w:lvl w:ilvl="4" w:tplc="04150019" w:tentative="1">
      <w:start w:val="1"/>
      <w:numFmt w:val="lowerLetter"/>
      <w:lvlText w:val="%5."/>
      <w:lvlJc w:val="left"/>
      <w:pPr>
        <w:ind w:left="3195" w:hanging="360"/>
      </w:pPr>
    </w:lvl>
    <w:lvl w:ilvl="5" w:tplc="0415001B" w:tentative="1">
      <w:start w:val="1"/>
      <w:numFmt w:val="lowerRoman"/>
      <w:lvlText w:val="%6."/>
      <w:lvlJc w:val="right"/>
      <w:pPr>
        <w:ind w:left="3915" w:hanging="180"/>
      </w:pPr>
    </w:lvl>
    <w:lvl w:ilvl="6" w:tplc="0415000F" w:tentative="1">
      <w:start w:val="1"/>
      <w:numFmt w:val="decimal"/>
      <w:lvlText w:val="%7."/>
      <w:lvlJc w:val="left"/>
      <w:pPr>
        <w:ind w:left="4635" w:hanging="360"/>
      </w:pPr>
    </w:lvl>
    <w:lvl w:ilvl="7" w:tplc="04150019" w:tentative="1">
      <w:start w:val="1"/>
      <w:numFmt w:val="lowerLetter"/>
      <w:lvlText w:val="%8."/>
      <w:lvlJc w:val="left"/>
      <w:pPr>
        <w:ind w:left="5355" w:hanging="360"/>
      </w:pPr>
    </w:lvl>
    <w:lvl w:ilvl="8" w:tplc="0415001B" w:tentative="1">
      <w:start w:val="1"/>
      <w:numFmt w:val="lowerRoman"/>
      <w:lvlText w:val="%9."/>
      <w:lvlJc w:val="right"/>
      <w:pPr>
        <w:ind w:left="6075" w:hanging="180"/>
      </w:pPr>
    </w:lvl>
  </w:abstractNum>
  <w:abstractNum w:abstractNumId="13" w15:restartNumberingAfterBreak="0">
    <w:nsid w:val="493E019A"/>
    <w:multiLevelType w:val="hybridMultilevel"/>
    <w:tmpl w:val="2E6A113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6C80F29"/>
    <w:multiLevelType w:val="hybridMultilevel"/>
    <w:tmpl w:val="BAC81DD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137840"/>
    <w:multiLevelType w:val="multilevel"/>
    <w:tmpl w:val="1156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DD1DB2"/>
    <w:multiLevelType w:val="multilevel"/>
    <w:tmpl w:val="04D6EF5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EFD1E99"/>
    <w:multiLevelType w:val="hybridMultilevel"/>
    <w:tmpl w:val="1B7C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455516"/>
    <w:multiLevelType w:val="multilevel"/>
    <w:tmpl w:val="F5C6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0239"/>
    <w:multiLevelType w:val="hybridMultilevel"/>
    <w:tmpl w:val="015C706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0E20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15"/>
  </w:num>
  <w:num w:numId="6">
    <w:abstractNumId w:val="11"/>
    <w:lvlOverride w:ilvl="0">
      <w:startOverride w:val="5"/>
    </w:lvlOverride>
  </w:num>
  <w:num w:numId="7">
    <w:abstractNumId w:val="18"/>
    <w:lvlOverride w:ilvl="0">
      <w:startOverride w:val="6"/>
    </w:lvlOverride>
  </w:num>
  <w:num w:numId="8">
    <w:abstractNumId w:val="18"/>
    <w:lvlOverride w:ilvl="0">
      <w:startOverride w:val="7"/>
    </w:lvlOverride>
  </w:num>
  <w:num w:numId="9">
    <w:abstractNumId w:val="18"/>
    <w:lvlOverride w:ilvl="0">
      <w:startOverride w:val="8"/>
    </w:lvlOverride>
  </w:num>
  <w:num w:numId="10">
    <w:abstractNumId w:val="18"/>
    <w:lvlOverride w:ilvl="0">
      <w:startOverride w:val="9"/>
    </w:lvlOverride>
  </w:num>
  <w:num w:numId="11">
    <w:abstractNumId w:val="18"/>
    <w:lvlOverride w:ilvl="0">
      <w:startOverride w:val="10"/>
    </w:lvlOverride>
  </w:num>
  <w:num w:numId="12">
    <w:abstractNumId w:val="18"/>
    <w:lvlOverride w:ilvl="0">
      <w:startOverride w:val="11"/>
    </w:lvlOverride>
  </w:num>
  <w:num w:numId="13">
    <w:abstractNumId w:val="18"/>
    <w:lvlOverride w:ilvl="0">
      <w:startOverride w:val="12"/>
    </w:lvlOverride>
  </w:num>
  <w:num w:numId="14">
    <w:abstractNumId w:val="13"/>
  </w:num>
  <w:num w:numId="15">
    <w:abstractNumId w:val="14"/>
  </w:num>
  <w:num w:numId="16">
    <w:abstractNumId w:val="7"/>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6"/>
  </w:num>
  <w:num w:numId="22">
    <w:abstractNumId w:val="12"/>
  </w:num>
  <w:num w:numId="23">
    <w:abstractNumId w:val="4"/>
  </w:num>
  <w:num w:numId="24">
    <w:abstractNumId w:val="8"/>
  </w:num>
  <w:num w:numId="25">
    <w:abstractNumId w:val="17"/>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58"/>
    <w:rsid w:val="00002251"/>
    <w:rsid w:val="0000515E"/>
    <w:rsid w:val="00005A92"/>
    <w:rsid w:val="00007167"/>
    <w:rsid w:val="0001395E"/>
    <w:rsid w:val="00023942"/>
    <w:rsid w:val="000329CC"/>
    <w:rsid w:val="00033C4F"/>
    <w:rsid w:val="000457B2"/>
    <w:rsid w:val="00045F9E"/>
    <w:rsid w:val="0005006C"/>
    <w:rsid w:val="00052E29"/>
    <w:rsid w:val="00054EA0"/>
    <w:rsid w:val="00056DA4"/>
    <w:rsid w:val="0006534F"/>
    <w:rsid w:val="000813FA"/>
    <w:rsid w:val="00083250"/>
    <w:rsid w:val="0009550D"/>
    <w:rsid w:val="000A1299"/>
    <w:rsid w:val="000D6488"/>
    <w:rsid w:val="000D7EAB"/>
    <w:rsid w:val="000E2992"/>
    <w:rsid w:val="000E70D8"/>
    <w:rsid w:val="000F11E1"/>
    <w:rsid w:val="001035B4"/>
    <w:rsid w:val="001054D6"/>
    <w:rsid w:val="00110E3F"/>
    <w:rsid w:val="00124F39"/>
    <w:rsid w:val="00131E17"/>
    <w:rsid w:val="001320A1"/>
    <w:rsid w:val="00140A9A"/>
    <w:rsid w:val="00146442"/>
    <w:rsid w:val="0015151E"/>
    <w:rsid w:val="00164017"/>
    <w:rsid w:val="00192787"/>
    <w:rsid w:val="001938CB"/>
    <w:rsid w:val="00196C63"/>
    <w:rsid w:val="001B2760"/>
    <w:rsid w:val="001B73A9"/>
    <w:rsid w:val="001B7EA7"/>
    <w:rsid w:val="001C1F53"/>
    <w:rsid w:val="001D0DE3"/>
    <w:rsid w:val="001E50D2"/>
    <w:rsid w:val="001E565C"/>
    <w:rsid w:val="001E6585"/>
    <w:rsid w:val="001E76AC"/>
    <w:rsid w:val="0020092C"/>
    <w:rsid w:val="0020094A"/>
    <w:rsid w:val="00200DAC"/>
    <w:rsid w:val="00233218"/>
    <w:rsid w:val="002341BA"/>
    <w:rsid w:val="002407D9"/>
    <w:rsid w:val="002553D0"/>
    <w:rsid w:val="002562CE"/>
    <w:rsid w:val="00260AD8"/>
    <w:rsid w:val="00260B28"/>
    <w:rsid w:val="00266FA1"/>
    <w:rsid w:val="00283304"/>
    <w:rsid w:val="00286406"/>
    <w:rsid w:val="00287DB9"/>
    <w:rsid w:val="00294A29"/>
    <w:rsid w:val="002A537D"/>
    <w:rsid w:val="002D1BAA"/>
    <w:rsid w:val="002D6067"/>
    <w:rsid w:val="002E6ABD"/>
    <w:rsid w:val="002E7662"/>
    <w:rsid w:val="002F30FD"/>
    <w:rsid w:val="002F4B07"/>
    <w:rsid w:val="002F4F4F"/>
    <w:rsid w:val="002F58E7"/>
    <w:rsid w:val="00301CAB"/>
    <w:rsid w:val="00307F5D"/>
    <w:rsid w:val="00310B77"/>
    <w:rsid w:val="0031207C"/>
    <w:rsid w:val="0031345C"/>
    <w:rsid w:val="00315687"/>
    <w:rsid w:val="00326CD1"/>
    <w:rsid w:val="00337017"/>
    <w:rsid w:val="00337500"/>
    <w:rsid w:val="0034492C"/>
    <w:rsid w:val="00353E8D"/>
    <w:rsid w:val="00363D2B"/>
    <w:rsid w:val="00371051"/>
    <w:rsid w:val="00371F7B"/>
    <w:rsid w:val="00374505"/>
    <w:rsid w:val="00375225"/>
    <w:rsid w:val="00393F8A"/>
    <w:rsid w:val="00397D65"/>
    <w:rsid w:val="003B448D"/>
    <w:rsid w:val="003C60AB"/>
    <w:rsid w:val="003D2280"/>
    <w:rsid w:val="003D30EF"/>
    <w:rsid w:val="003E2B43"/>
    <w:rsid w:val="003E372A"/>
    <w:rsid w:val="003E7DDD"/>
    <w:rsid w:val="003F21B0"/>
    <w:rsid w:val="003F5FE7"/>
    <w:rsid w:val="00403842"/>
    <w:rsid w:val="0040589B"/>
    <w:rsid w:val="00412DCE"/>
    <w:rsid w:val="00413292"/>
    <w:rsid w:val="00415917"/>
    <w:rsid w:val="00417913"/>
    <w:rsid w:val="00433035"/>
    <w:rsid w:val="00437015"/>
    <w:rsid w:val="00440262"/>
    <w:rsid w:val="004436BA"/>
    <w:rsid w:val="00446822"/>
    <w:rsid w:val="004479CF"/>
    <w:rsid w:val="004603E6"/>
    <w:rsid w:val="00463305"/>
    <w:rsid w:val="00463623"/>
    <w:rsid w:val="00470F40"/>
    <w:rsid w:val="0047774E"/>
    <w:rsid w:val="004836BB"/>
    <w:rsid w:val="0049019B"/>
    <w:rsid w:val="00493DB9"/>
    <w:rsid w:val="004B75DE"/>
    <w:rsid w:val="004C6207"/>
    <w:rsid w:val="004E2458"/>
    <w:rsid w:val="004E5F2A"/>
    <w:rsid w:val="004F187A"/>
    <w:rsid w:val="004F5E11"/>
    <w:rsid w:val="005010DE"/>
    <w:rsid w:val="005100C7"/>
    <w:rsid w:val="00514E77"/>
    <w:rsid w:val="00525E72"/>
    <w:rsid w:val="00557993"/>
    <w:rsid w:val="0056658C"/>
    <w:rsid w:val="00567C31"/>
    <w:rsid w:val="005854B7"/>
    <w:rsid w:val="005A12B8"/>
    <w:rsid w:val="005A26BD"/>
    <w:rsid w:val="005A4E15"/>
    <w:rsid w:val="005B4766"/>
    <w:rsid w:val="005C6616"/>
    <w:rsid w:val="005D767A"/>
    <w:rsid w:val="005E7E42"/>
    <w:rsid w:val="00606D3F"/>
    <w:rsid w:val="00607F83"/>
    <w:rsid w:val="0061046A"/>
    <w:rsid w:val="00614169"/>
    <w:rsid w:val="00616CD7"/>
    <w:rsid w:val="00625A8C"/>
    <w:rsid w:val="00626FBC"/>
    <w:rsid w:val="00634DAC"/>
    <w:rsid w:val="006462A7"/>
    <w:rsid w:val="00654141"/>
    <w:rsid w:val="006549A2"/>
    <w:rsid w:val="00664349"/>
    <w:rsid w:val="006975DB"/>
    <w:rsid w:val="006A1349"/>
    <w:rsid w:val="006A3A84"/>
    <w:rsid w:val="006A6062"/>
    <w:rsid w:val="006B393E"/>
    <w:rsid w:val="006C6291"/>
    <w:rsid w:val="006F1C03"/>
    <w:rsid w:val="006F4A3F"/>
    <w:rsid w:val="007001A7"/>
    <w:rsid w:val="007030BD"/>
    <w:rsid w:val="0070539D"/>
    <w:rsid w:val="00712A7D"/>
    <w:rsid w:val="00713322"/>
    <w:rsid w:val="00714757"/>
    <w:rsid w:val="00746A79"/>
    <w:rsid w:val="00766152"/>
    <w:rsid w:val="00772128"/>
    <w:rsid w:val="0077551D"/>
    <w:rsid w:val="00781F3F"/>
    <w:rsid w:val="00783C31"/>
    <w:rsid w:val="0078732F"/>
    <w:rsid w:val="007A3A72"/>
    <w:rsid w:val="007A5737"/>
    <w:rsid w:val="007B0A7B"/>
    <w:rsid w:val="007B65A8"/>
    <w:rsid w:val="007B6F7D"/>
    <w:rsid w:val="007B7628"/>
    <w:rsid w:val="007C55E5"/>
    <w:rsid w:val="007C6179"/>
    <w:rsid w:val="007D58C5"/>
    <w:rsid w:val="007D78C9"/>
    <w:rsid w:val="007E37F1"/>
    <w:rsid w:val="007F199A"/>
    <w:rsid w:val="007F4AD3"/>
    <w:rsid w:val="00811561"/>
    <w:rsid w:val="00826CDA"/>
    <w:rsid w:val="00833324"/>
    <w:rsid w:val="00835146"/>
    <w:rsid w:val="008408CB"/>
    <w:rsid w:val="00845C2D"/>
    <w:rsid w:val="00853D2F"/>
    <w:rsid w:val="008620DA"/>
    <w:rsid w:val="0086529F"/>
    <w:rsid w:val="008656F2"/>
    <w:rsid w:val="00866049"/>
    <w:rsid w:val="008A5340"/>
    <w:rsid w:val="008D23A8"/>
    <w:rsid w:val="008D3B20"/>
    <w:rsid w:val="008D5925"/>
    <w:rsid w:val="008E159D"/>
    <w:rsid w:val="008E61A4"/>
    <w:rsid w:val="008F2805"/>
    <w:rsid w:val="008F31A1"/>
    <w:rsid w:val="0091448D"/>
    <w:rsid w:val="00916777"/>
    <w:rsid w:val="00916B81"/>
    <w:rsid w:val="0093736D"/>
    <w:rsid w:val="00960D7F"/>
    <w:rsid w:val="009633BF"/>
    <w:rsid w:val="00963F3B"/>
    <w:rsid w:val="00967C3E"/>
    <w:rsid w:val="00976B72"/>
    <w:rsid w:val="009860C7"/>
    <w:rsid w:val="009A1AE5"/>
    <w:rsid w:val="009A21DF"/>
    <w:rsid w:val="009B4D92"/>
    <w:rsid w:val="009C0FA3"/>
    <w:rsid w:val="009C5C72"/>
    <w:rsid w:val="009C632C"/>
    <w:rsid w:val="009D668C"/>
    <w:rsid w:val="009E42CC"/>
    <w:rsid w:val="00A042E7"/>
    <w:rsid w:val="00A04594"/>
    <w:rsid w:val="00A04B66"/>
    <w:rsid w:val="00A10F75"/>
    <w:rsid w:val="00A139D9"/>
    <w:rsid w:val="00A25132"/>
    <w:rsid w:val="00A254A3"/>
    <w:rsid w:val="00A25A51"/>
    <w:rsid w:val="00A25A76"/>
    <w:rsid w:val="00A25BB7"/>
    <w:rsid w:val="00A25E2E"/>
    <w:rsid w:val="00A264AB"/>
    <w:rsid w:val="00A30FBB"/>
    <w:rsid w:val="00A32862"/>
    <w:rsid w:val="00A35002"/>
    <w:rsid w:val="00A36B1B"/>
    <w:rsid w:val="00A424A9"/>
    <w:rsid w:val="00A51E17"/>
    <w:rsid w:val="00A61933"/>
    <w:rsid w:val="00A81D6E"/>
    <w:rsid w:val="00A84CF9"/>
    <w:rsid w:val="00A90D17"/>
    <w:rsid w:val="00A92ED1"/>
    <w:rsid w:val="00AA7810"/>
    <w:rsid w:val="00AB0FCB"/>
    <w:rsid w:val="00AC0B09"/>
    <w:rsid w:val="00AD6252"/>
    <w:rsid w:val="00AE0A52"/>
    <w:rsid w:val="00AE195C"/>
    <w:rsid w:val="00AE5FD0"/>
    <w:rsid w:val="00AF3492"/>
    <w:rsid w:val="00B035A4"/>
    <w:rsid w:val="00B046EC"/>
    <w:rsid w:val="00B22A0A"/>
    <w:rsid w:val="00B33CF1"/>
    <w:rsid w:val="00B34110"/>
    <w:rsid w:val="00B36504"/>
    <w:rsid w:val="00B41494"/>
    <w:rsid w:val="00B4645A"/>
    <w:rsid w:val="00B47739"/>
    <w:rsid w:val="00B50A27"/>
    <w:rsid w:val="00B528F6"/>
    <w:rsid w:val="00B566E0"/>
    <w:rsid w:val="00B60812"/>
    <w:rsid w:val="00B61BD9"/>
    <w:rsid w:val="00B71396"/>
    <w:rsid w:val="00B859C1"/>
    <w:rsid w:val="00B871E7"/>
    <w:rsid w:val="00B966AD"/>
    <w:rsid w:val="00BA0E75"/>
    <w:rsid w:val="00BA23BB"/>
    <w:rsid w:val="00BA3813"/>
    <w:rsid w:val="00BC4C76"/>
    <w:rsid w:val="00BE379F"/>
    <w:rsid w:val="00BE62A7"/>
    <w:rsid w:val="00BF0BD6"/>
    <w:rsid w:val="00BF357D"/>
    <w:rsid w:val="00BF6D11"/>
    <w:rsid w:val="00BF7852"/>
    <w:rsid w:val="00C121C9"/>
    <w:rsid w:val="00C3177A"/>
    <w:rsid w:val="00C33056"/>
    <w:rsid w:val="00C348C9"/>
    <w:rsid w:val="00C43D9B"/>
    <w:rsid w:val="00C4655F"/>
    <w:rsid w:val="00C50B53"/>
    <w:rsid w:val="00C56252"/>
    <w:rsid w:val="00C604BE"/>
    <w:rsid w:val="00C73527"/>
    <w:rsid w:val="00C743C7"/>
    <w:rsid w:val="00C93335"/>
    <w:rsid w:val="00C972C4"/>
    <w:rsid w:val="00C97F49"/>
    <w:rsid w:val="00CA2B36"/>
    <w:rsid w:val="00CA30BD"/>
    <w:rsid w:val="00CA6095"/>
    <w:rsid w:val="00CA71DA"/>
    <w:rsid w:val="00CB13EA"/>
    <w:rsid w:val="00CB27B8"/>
    <w:rsid w:val="00CB598F"/>
    <w:rsid w:val="00CC30DA"/>
    <w:rsid w:val="00CC6CE5"/>
    <w:rsid w:val="00CE305C"/>
    <w:rsid w:val="00CF0CE5"/>
    <w:rsid w:val="00CF27E5"/>
    <w:rsid w:val="00D0386C"/>
    <w:rsid w:val="00D10E42"/>
    <w:rsid w:val="00D12442"/>
    <w:rsid w:val="00D35BDC"/>
    <w:rsid w:val="00D3688C"/>
    <w:rsid w:val="00D37ABB"/>
    <w:rsid w:val="00D417F3"/>
    <w:rsid w:val="00D51DD1"/>
    <w:rsid w:val="00D57DEE"/>
    <w:rsid w:val="00D60B24"/>
    <w:rsid w:val="00D65F10"/>
    <w:rsid w:val="00D70A6B"/>
    <w:rsid w:val="00D70C23"/>
    <w:rsid w:val="00D74A24"/>
    <w:rsid w:val="00D813EB"/>
    <w:rsid w:val="00D81F03"/>
    <w:rsid w:val="00D83A8F"/>
    <w:rsid w:val="00D842C0"/>
    <w:rsid w:val="00D873B7"/>
    <w:rsid w:val="00D87C0F"/>
    <w:rsid w:val="00D9016D"/>
    <w:rsid w:val="00D93E6A"/>
    <w:rsid w:val="00D976BF"/>
    <w:rsid w:val="00D97D96"/>
    <w:rsid w:val="00DC3A13"/>
    <w:rsid w:val="00DD5FD7"/>
    <w:rsid w:val="00DE28A0"/>
    <w:rsid w:val="00DF3CE4"/>
    <w:rsid w:val="00DF72AB"/>
    <w:rsid w:val="00DF79CE"/>
    <w:rsid w:val="00E02225"/>
    <w:rsid w:val="00E06B21"/>
    <w:rsid w:val="00E15D0F"/>
    <w:rsid w:val="00E30054"/>
    <w:rsid w:val="00E3482D"/>
    <w:rsid w:val="00E622C9"/>
    <w:rsid w:val="00E6491F"/>
    <w:rsid w:val="00E91CB0"/>
    <w:rsid w:val="00E95544"/>
    <w:rsid w:val="00E965F0"/>
    <w:rsid w:val="00EA587D"/>
    <w:rsid w:val="00EB321C"/>
    <w:rsid w:val="00EB3E93"/>
    <w:rsid w:val="00EB3F89"/>
    <w:rsid w:val="00EB53D1"/>
    <w:rsid w:val="00ED0723"/>
    <w:rsid w:val="00ED1D4D"/>
    <w:rsid w:val="00ED52C7"/>
    <w:rsid w:val="00EE0E57"/>
    <w:rsid w:val="00EF2A9E"/>
    <w:rsid w:val="00F00C1F"/>
    <w:rsid w:val="00F05569"/>
    <w:rsid w:val="00F10DF5"/>
    <w:rsid w:val="00F1276D"/>
    <w:rsid w:val="00F1507B"/>
    <w:rsid w:val="00F37D6A"/>
    <w:rsid w:val="00F435E5"/>
    <w:rsid w:val="00F46488"/>
    <w:rsid w:val="00F549D5"/>
    <w:rsid w:val="00F5737A"/>
    <w:rsid w:val="00F6390C"/>
    <w:rsid w:val="00F6415C"/>
    <w:rsid w:val="00F80999"/>
    <w:rsid w:val="00F870E4"/>
    <w:rsid w:val="00F873D2"/>
    <w:rsid w:val="00F90289"/>
    <w:rsid w:val="00F933B8"/>
    <w:rsid w:val="00FA0526"/>
    <w:rsid w:val="00FA5EA6"/>
    <w:rsid w:val="00FA6F47"/>
    <w:rsid w:val="00FC0F02"/>
    <w:rsid w:val="00FC1756"/>
    <w:rsid w:val="00FC4929"/>
    <w:rsid w:val="00FD1570"/>
    <w:rsid w:val="00FF0346"/>
    <w:rsid w:val="00FF7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DDA120"/>
  <w15:chartTrackingRefBased/>
  <w15:docId w15:val="{840D3B56-730A-46F8-8ED4-5FFD9A1B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Calibri"/>
      <w:sz w:val="24"/>
      <w:szCs w:val="24"/>
      <w:lang w:eastAsia="ar-SA"/>
    </w:rPr>
  </w:style>
  <w:style w:type="paragraph" w:styleId="Nagwek2">
    <w:name w:val="heading 2"/>
    <w:basedOn w:val="Normalny"/>
    <w:link w:val="Nagwek2Znak"/>
    <w:uiPriority w:val="9"/>
    <w:qFormat/>
    <w:rsid w:val="00A25A76"/>
    <w:pPr>
      <w:keepNext/>
      <w:suppressAutoHyphens w:val="0"/>
      <w:spacing w:before="100" w:beforeAutospacing="1" w:after="119"/>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0">
    <w:name w:val="WW8Num5z0"/>
    <w:rPr>
      <w:rFonts w:ascii="Symbol" w:eastAsia="Calibri"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Domylnaczcionkaakapitu1">
    <w:name w:val="Domyślna czcionka akapitu1"/>
  </w:style>
  <w:style w:type="character" w:customStyle="1" w:styleId="BodyTextFirstIndentChar">
    <w:name w:val="Body Text First Indent Char"/>
    <w:rPr>
      <w:rFonts w:eastAsia="Calibri"/>
      <w:sz w:val="24"/>
      <w:szCs w:val="24"/>
      <w:lang w:val="pl-PL" w:eastAsia="ar-SA" w:bidi="ar-SA"/>
    </w:rPr>
  </w:style>
  <w:style w:type="character" w:styleId="Numerstrony">
    <w:name w:val="page number"/>
    <w:basedOn w:val="Domylnaczcionkaakapitu1"/>
  </w:style>
  <w:style w:type="character" w:styleId="Hipercze">
    <w:name w:val="Hyperlink"/>
    <w:rPr>
      <w:color w:val="000080"/>
      <w:u w:val="single"/>
    </w:rPr>
  </w:style>
  <w:style w:type="character" w:customStyle="1" w:styleId="Znakiprzypiswdolnych">
    <w:name w:val="Znaki przypisów dolnych"/>
    <w:rPr>
      <w:vertAlign w:val="superscript"/>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SimSun"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zwciciem1">
    <w:name w:val="Tekst podstawowy z wcięciem1"/>
    <w:basedOn w:val="Tekstpodstawowy"/>
    <w:pPr>
      <w:spacing w:after="0"/>
      <w:ind w:firstLine="360"/>
    </w:pPr>
  </w:style>
  <w:style w:type="paragraph" w:styleId="Stopka">
    <w:name w:val="footer"/>
    <w:basedOn w:val="Normalny"/>
    <w:pPr>
      <w:tabs>
        <w:tab w:val="center" w:pos="4536"/>
        <w:tab w:val="right" w:pos="9072"/>
      </w:tabs>
    </w:pPr>
  </w:style>
  <w:style w:type="paragraph" w:styleId="NormalnyWeb">
    <w:name w:val="Normal (Web)"/>
    <w:basedOn w:val="Normalny"/>
    <w:uiPriority w:val="99"/>
    <w:pPr>
      <w:spacing w:before="280" w:after="119"/>
    </w:pPr>
    <w:rPr>
      <w:rFonts w:eastAsia="Times New Roman"/>
    </w:rPr>
  </w:style>
  <w:style w:type="paragraph" w:styleId="Tekstprzypisudolnego">
    <w:name w:val="footnote text"/>
    <w:basedOn w:val="Normalny"/>
    <w:rPr>
      <w:sz w:val="20"/>
      <w:szCs w:val="20"/>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pPr>
      <w:suppressLineNumbers/>
      <w:tabs>
        <w:tab w:val="center" w:pos="4819"/>
        <w:tab w:val="right" w:pos="9638"/>
      </w:tabs>
    </w:pPr>
  </w:style>
  <w:style w:type="paragraph" w:customStyle="1" w:styleId="Default">
    <w:name w:val="Default"/>
    <w:basedOn w:val="Normalny"/>
    <w:pPr>
      <w:autoSpaceDE w:val="0"/>
    </w:pPr>
    <w:rPr>
      <w:rFonts w:eastAsia="Times New Roman"/>
      <w:color w:val="000000"/>
      <w:lang w:eastAsia="hi-IN" w:bidi="hi-IN"/>
    </w:rPr>
  </w:style>
  <w:style w:type="paragraph" w:styleId="Tekstdymka">
    <w:name w:val="Balloon Text"/>
    <w:basedOn w:val="Normalny"/>
    <w:link w:val="TekstdymkaZnak"/>
    <w:uiPriority w:val="99"/>
    <w:semiHidden/>
    <w:unhideWhenUsed/>
    <w:rsid w:val="00C56252"/>
    <w:rPr>
      <w:rFonts w:ascii="Segoe UI" w:hAnsi="Segoe UI" w:cs="Segoe UI"/>
      <w:sz w:val="18"/>
      <w:szCs w:val="18"/>
    </w:rPr>
  </w:style>
  <w:style w:type="character" w:customStyle="1" w:styleId="TekstdymkaZnak">
    <w:name w:val="Tekst dymka Znak"/>
    <w:link w:val="Tekstdymka"/>
    <w:uiPriority w:val="99"/>
    <w:semiHidden/>
    <w:rsid w:val="00C56252"/>
    <w:rPr>
      <w:rFonts w:ascii="Segoe UI" w:eastAsia="Calibri" w:hAnsi="Segoe UI" w:cs="Segoe UI"/>
      <w:sz w:val="18"/>
      <w:szCs w:val="18"/>
      <w:lang w:eastAsia="ar-SA"/>
    </w:rPr>
  </w:style>
  <w:style w:type="character" w:customStyle="1" w:styleId="Nagwek2Znak">
    <w:name w:val="Nagłówek 2 Znak"/>
    <w:link w:val="Nagwek2"/>
    <w:uiPriority w:val="9"/>
    <w:rsid w:val="00A25A76"/>
    <w:rPr>
      <w:b/>
      <w:bCs/>
      <w:sz w:val="36"/>
      <w:szCs w:val="36"/>
    </w:rPr>
  </w:style>
  <w:style w:type="character" w:customStyle="1" w:styleId="Bodytext2">
    <w:name w:val="Body text (2)_"/>
    <w:link w:val="Bodytext20"/>
    <w:uiPriority w:val="99"/>
    <w:locked/>
    <w:rsid w:val="005D767A"/>
    <w:rPr>
      <w:shd w:val="clear" w:color="auto" w:fill="FFFFFF"/>
    </w:rPr>
  </w:style>
  <w:style w:type="paragraph" w:customStyle="1" w:styleId="Bodytext20">
    <w:name w:val="Body text (2)"/>
    <w:basedOn w:val="Normalny"/>
    <w:link w:val="Bodytext2"/>
    <w:uiPriority w:val="99"/>
    <w:rsid w:val="005D767A"/>
    <w:pPr>
      <w:widowControl w:val="0"/>
      <w:shd w:val="clear" w:color="auto" w:fill="FFFFFF"/>
      <w:suppressAutoHyphens w:val="0"/>
      <w:spacing w:before="180" w:after="60" w:line="278" w:lineRule="exact"/>
      <w:ind w:hanging="360"/>
      <w:jc w:val="both"/>
    </w:pPr>
    <w:rPr>
      <w:rFonts w:eastAsia="Times New Roman"/>
      <w:sz w:val="20"/>
      <w:szCs w:val="20"/>
      <w:lang w:eastAsia="pl-PL"/>
    </w:rPr>
  </w:style>
  <w:style w:type="character" w:styleId="Odwoaniedokomentarza">
    <w:name w:val="annotation reference"/>
    <w:uiPriority w:val="99"/>
    <w:semiHidden/>
    <w:unhideWhenUsed/>
    <w:rsid w:val="00287DB9"/>
    <w:rPr>
      <w:sz w:val="16"/>
      <w:szCs w:val="16"/>
    </w:rPr>
  </w:style>
  <w:style w:type="paragraph" w:styleId="Tekstkomentarza">
    <w:name w:val="annotation text"/>
    <w:basedOn w:val="Normalny"/>
    <w:link w:val="TekstkomentarzaZnak"/>
    <w:uiPriority w:val="99"/>
    <w:semiHidden/>
    <w:unhideWhenUsed/>
    <w:rsid w:val="00287DB9"/>
    <w:rPr>
      <w:sz w:val="20"/>
      <w:szCs w:val="20"/>
    </w:rPr>
  </w:style>
  <w:style w:type="character" w:customStyle="1" w:styleId="TekstkomentarzaZnak">
    <w:name w:val="Tekst komentarza Znak"/>
    <w:link w:val="Tekstkomentarza"/>
    <w:uiPriority w:val="99"/>
    <w:semiHidden/>
    <w:rsid w:val="00287DB9"/>
    <w:rPr>
      <w:rFonts w:eastAsia="Calibri"/>
      <w:lang w:eastAsia="ar-SA"/>
    </w:rPr>
  </w:style>
  <w:style w:type="paragraph" w:styleId="Tematkomentarza">
    <w:name w:val="annotation subject"/>
    <w:basedOn w:val="Tekstkomentarza"/>
    <w:next w:val="Tekstkomentarza"/>
    <w:link w:val="TematkomentarzaZnak"/>
    <w:uiPriority w:val="99"/>
    <w:semiHidden/>
    <w:unhideWhenUsed/>
    <w:rsid w:val="00287DB9"/>
    <w:rPr>
      <w:b/>
      <w:bCs/>
    </w:rPr>
  </w:style>
  <w:style w:type="character" w:customStyle="1" w:styleId="TematkomentarzaZnak">
    <w:name w:val="Temat komentarza Znak"/>
    <w:link w:val="Tematkomentarza"/>
    <w:uiPriority w:val="99"/>
    <w:semiHidden/>
    <w:rsid w:val="00287DB9"/>
    <w:rPr>
      <w:rFonts w:eastAsia="Calibri"/>
      <w:b/>
      <w:bCs/>
      <w:lang w:eastAsia="ar-SA"/>
    </w:rPr>
  </w:style>
  <w:style w:type="paragraph" w:customStyle="1" w:styleId="Standard">
    <w:name w:val="Standard"/>
    <w:rsid w:val="00853D2F"/>
    <w:pPr>
      <w:suppressAutoHyphens/>
      <w:autoSpaceDN w:val="0"/>
      <w:textAlignment w:val="baseline"/>
    </w:pPr>
    <w:rPr>
      <w:kern w:val="3"/>
      <w:lang w:eastAsia="zh-CN"/>
    </w:rPr>
  </w:style>
  <w:style w:type="paragraph" w:styleId="Akapitzlist">
    <w:name w:val="List Paragraph"/>
    <w:basedOn w:val="Normalny"/>
    <w:uiPriority w:val="34"/>
    <w:qFormat/>
    <w:rsid w:val="003B448D"/>
    <w:pPr>
      <w:suppressAutoHyphens w:val="0"/>
      <w:spacing w:after="160" w:line="259" w:lineRule="auto"/>
      <w:ind w:left="720"/>
      <w:contextualSpacing/>
    </w:pPr>
    <w:rPr>
      <w:rFonts w:ascii="Calibri" w:hAnsi="Calibri"/>
      <w:sz w:val="22"/>
      <w:szCs w:val="22"/>
      <w:lang w:eastAsia="en-US"/>
    </w:rPr>
  </w:style>
  <w:style w:type="table" w:styleId="Tabela-Siatka">
    <w:name w:val="Table Grid"/>
    <w:basedOn w:val="Standardowy"/>
    <w:uiPriority w:val="39"/>
    <w:rsid w:val="00E9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8109">
      <w:bodyDiv w:val="1"/>
      <w:marLeft w:val="0"/>
      <w:marRight w:val="0"/>
      <w:marTop w:val="0"/>
      <w:marBottom w:val="0"/>
      <w:divBdr>
        <w:top w:val="none" w:sz="0" w:space="0" w:color="auto"/>
        <w:left w:val="none" w:sz="0" w:space="0" w:color="auto"/>
        <w:bottom w:val="none" w:sz="0" w:space="0" w:color="auto"/>
        <w:right w:val="none" w:sz="0" w:space="0" w:color="auto"/>
      </w:divBdr>
    </w:div>
    <w:div w:id="203711879">
      <w:bodyDiv w:val="1"/>
      <w:marLeft w:val="0"/>
      <w:marRight w:val="0"/>
      <w:marTop w:val="0"/>
      <w:marBottom w:val="0"/>
      <w:divBdr>
        <w:top w:val="none" w:sz="0" w:space="0" w:color="auto"/>
        <w:left w:val="none" w:sz="0" w:space="0" w:color="auto"/>
        <w:bottom w:val="none" w:sz="0" w:space="0" w:color="auto"/>
        <w:right w:val="none" w:sz="0" w:space="0" w:color="auto"/>
      </w:divBdr>
    </w:div>
    <w:div w:id="475338728">
      <w:bodyDiv w:val="1"/>
      <w:marLeft w:val="0"/>
      <w:marRight w:val="0"/>
      <w:marTop w:val="0"/>
      <w:marBottom w:val="0"/>
      <w:divBdr>
        <w:top w:val="none" w:sz="0" w:space="0" w:color="auto"/>
        <w:left w:val="none" w:sz="0" w:space="0" w:color="auto"/>
        <w:bottom w:val="none" w:sz="0" w:space="0" w:color="auto"/>
        <w:right w:val="none" w:sz="0" w:space="0" w:color="auto"/>
      </w:divBdr>
    </w:div>
    <w:div w:id="681470965">
      <w:bodyDiv w:val="1"/>
      <w:marLeft w:val="0"/>
      <w:marRight w:val="0"/>
      <w:marTop w:val="0"/>
      <w:marBottom w:val="0"/>
      <w:divBdr>
        <w:top w:val="none" w:sz="0" w:space="0" w:color="auto"/>
        <w:left w:val="none" w:sz="0" w:space="0" w:color="auto"/>
        <w:bottom w:val="none" w:sz="0" w:space="0" w:color="auto"/>
        <w:right w:val="none" w:sz="0" w:space="0" w:color="auto"/>
      </w:divBdr>
    </w:div>
    <w:div w:id="881749735">
      <w:bodyDiv w:val="1"/>
      <w:marLeft w:val="0"/>
      <w:marRight w:val="0"/>
      <w:marTop w:val="0"/>
      <w:marBottom w:val="0"/>
      <w:divBdr>
        <w:top w:val="none" w:sz="0" w:space="0" w:color="auto"/>
        <w:left w:val="none" w:sz="0" w:space="0" w:color="auto"/>
        <w:bottom w:val="none" w:sz="0" w:space="0" w:color="auto"/>
        <w:right w:val="none" w:sz="0" w:space="0" w:color="auto"/>
      </w:divBdr>
    </w:div>
    <w:div w:id="20787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2316-59E5-4FAD-9612-DC921C33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19</Pages>
  <Words>4891</Words>
  <Characters>29351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KRAJOWY FUNDUSZ SZKOLENIOWY</vt:lpstr>
    </vt:vector>
  </TitlesOfParts>
  <Company>Microsoft</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KRAJOWY FUNDUSZ SZKOLENIOWY</dc:title>
  <dc:subject/>
  <dc:creator>wmaslak</dc:creator>
  <cp:keywords/>
  <cp:lastModifiedBy>Izabela Gajdecka</cp:lastModifiedBy>
  <cp:revision>17</cp:revision>
  <cp:lastPrinted>2023-07-06T10:56:00Z</cp:lastPrinted>
  <dcterms:created xsi:type="dcterms:W3CDTF">2023-01-31T08:44:00Z</dcterms:created>
  <dcterms:modified xsi:type="dcterms:W3CDTF">2023-07-07T05:35:00Z</dcterms:modified>
</cp:coreProperties>
</file>